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CBE89" w14:textId="4634EFC3" w:rsidR="00FE4491" w:rsidRPr="008B6CD8" w:rsidRDefault="00E82863" w:rsidP="00006EC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30"/>
          <w:tab w:val="left" w:pos="8505"/>
        </w:tabs>
        <w:rPr>
          <w:rFonts w:ascii="Verdana" w:hAnsi="Verdana"/>
          <w:sz w:val="36"/>
        </w:rPr>
      </w:pPr>
      <w:r w:rsidRPr="008B6CD8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AAD1DE" wp14:editId="3B41FCCD">
                <wp:simplePos x="0" y="0"/>
                <wp:positionH relativeFrom="column">
                  <wp:posOffset>5433695</wp:posOffset>
                </wp:positionH>
                <wp:positionV relativeFrom="paragraph">
                  <wp:posOffset>8890</wp:posOffset>
                </wp:positionV>
                <wp:extent cx="762000" cy="5499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4311" w14:textId="77777777" w:rsidR="00FE4491" w:rsidRDefault="00E82863" w:rsidP="00FE449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0764E83" wp14:editId="65AEE1D6">
                                  <wp:extent cx="552450" cy="419100"/>
                                  <wp:effectExtent l="0" t="0" r="0" b="0"/>
                                  <wp:docPr id="1" name="Bild 1" descr="Logo vierfar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ierfar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3AAD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85pt;margin-top:.7pt;width:60pt;height:4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" stroked="f">
                <v:textbox>
                  <w:txbxContent>
                    <w:p w14:paraId="055A4311" w14:textId="77777777" w:rsidR="00FE4491" w:rsidRDefault="00E82863" w:rsidP="00FE449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0764E83" wp14:editId="65AEE1D6">
                            <wp:extent cx="552450" cy="419100"/>
                            <wp:effectExtent l="0" t="0" r="0" b="0"/>
                            <wp:docPr id="1" name="Bild 1" descr="Logo vierfar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ierfar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4491" w:rsidRPr="008B6CD8">
        <w:rPr>
          <w:rFonts w:ascii="Verdana" w:hAnsi="Verdana"/>
        </w:rPr>
        <w:t>Unterrichts</w:t>
      </w:r>
      <w:r w:rsidR="00796C05" w:rsidRPr="008B6CD8">
        <w:rPr>
          <w:rFonts w:ascii="Verdana" w:hAnsi="Verdana"/>
        </w:rPr>
        <w:t xml:space="preserve">entwurf zu „schatten und licht </w:t>
      </w:r>
      <w:r w:rsidR="0092324B">
        <w:rPr>
          <w:rFonts w:ascii="Verdana" w:hAnsi="Verdana"/>
        </w:rPr>
        <w:t>3</w:t>
      </w:r>
      <w:r w:rsidR="003C667D" w:rsidRPr="000E0D05">
        <w:rPr>
          <w:rFonts w:ascii="Verdana" w:hAnsi="Verdana"/>
        </w:rPr>
        <w:t>/</w:t>
      </w:r>
      <w:r w:rsidR="003C667D" w:rsidRPr="008B6CD8">
        <w:rPr>
          <w:rFonts w:ascii="Verdana" w:hAnsi="Verdana"/>
        </w:rPr>
        <w:t>20</w:t>
      </w:r>
      <w:r w:rsidR="00727B36">
        <w:rPr>
          <w:rFonts w:ascii="Verdana" w:hAnsi="Verdana"/>
        </w:rPr>
        <w:t>2</w:t>
      </w:r>
      <w:r w:rsidR="0092324B">
        <w:rPr>
          <w:rFonts w:ascii="Verdana" w:hAnsi="Verdana"/>
        </w:rPr>
        <w:t>3</w:t>
      </w:r>
      <w:r w:rsidR="00FE4491" w:rsidRPr="008B6CD8">
        <w:rPr>
          <w:rFonts w:ascii="Verdana" w:hAnsi="Verdana"/>
        </w:rPr>
        <w:t>“</w:t>
      </w:r>
      <w:r w:rsidR="00FE4491" w:rsidRPr="008B6CD8">
        <w:rPr>
          <w:rFonts w:ascii="Verdana" w:hAnsi="Verdana"/>
        </w:rPr>
        <w:tab/>
      </w:r>
      <w:r w:rsidR="00CA4904">
        <w:rPr>
          <w:rFonts w:ascii="Verdana" w:hAnsi="Verdana"/>
          <w:sz w:val="36"/>
        </w:rPr>
        <w:t xml:space="preserve">M </w:t>
      </w:r>
      <w:r w:rsidR="00150949">
        <w:rPr>
          <w:rFonts w:ascii="Verdana" w:hAnsi="Verdana"/>
          <w:sz w:val="36"/>
        </w:rPr>
        <w:t>4</w:t>
      </w:r>
    </w:p>
    <w:p w14:paraId="0F763230" w14:textId="464EF236" w:rsidR="00FE4491" w:rsidRPr="008B6CD8" w:rsidRDefault="0092324B" w:rsidP="00006EC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30"/>
          <w:tab w:val="left" w:pos="8505"/>
        </w:tabs>
        <w:rPr>
          <w:rFonts w:ascii="Verdana" w:hAnsi="Verdana"/>
          <w:b/>
        </w:rPr>
      </w:pPr>
      <w:r>
        <w:rPr>
          <w:rFonts w:ascii="Verdana" w:hAnsi="Verdana"/>
          <w:b/>
        </w:rPr>
        <w:t>Unsicherheit</w:t>
      </w:r>
    </w:p>
    <w:p w14:paraId="4470198E" w14:textId="77777777" w:rsidR="008C3520" w:rsidRPr="00727B36" w:rsidRDefault="008C3520" w:rsidP="00DC49D3">
      <w:pPr>
        <w:rPr>
          <w:rFonts w:ascii="Verdana" w:hAnsi="Verdana"/>
        </w:rPr>
      </w:pPr>
    </w:p>
    <w:p w14:paraId="2C30FD30" w14:textId="0B08CEC1" w:rsidR="008A2D96" w:rsidRDefault="0092324B" w:rsidP="00CE5A7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Strategien zur Bewältigung von Unsicherheit</w:t>
      </w:r>
    </w:p>
    <w:p w14:paraId="2E99E02B" w14:textId="77777777" w:rsidR="0092324B" w:rsidRDefault="0092324B" w:rsidP="00CE5A73">
      <w:pPr>
        <w:rPr>
          <w:rFonts w:ascii="Verdana" w:hAnsi="Verdana"/>
          <w:sz w:val="16"/>
          <w:szCs w:val="22"/>
          <w:lang w:eastAsia="de-DE"/>
        </w:rPr>
      </w:pPr>
    </w:p>
    <w:p w14:paraId="04E27AAD" w14:textId="77777777" w:rsidR="00150949" w:rsidRDefault="00150949" w:rsidP="0035518E">
      <w:pPr>
        <w:rPr>
          <w:rFonts w:ascii="Verdana" w:hAnsi="Verdana"/>
          <w:b/>
          <w:bCs/>
          <w:sz w:val="22"/>
          <w:szCs w:val="22"/>
          <w:lang w:eastAsia="de-DE"/>
        </w:rPr>
      </w:pPr>
    </w:p>
    <w:p w14:paraId="6D9AE3C1" w14:textId="66E89D2B" w:rsidR="0035518E" w:rsidRDefault="0035518E" w:rsidP="0035518E">
      <w:pPr>
        <w:rPr>
          <w:rFonts w:ascii="Verdana" w:hAnsi="Verdana"/>
          <w:b/>
          <w:bCs/>
          <w:sz w:val="22"/>
          <w:szCs w:val="22"/>
          <w:lang w:eastAsia="de-DE"/>
        </w:rPr>
      </w:pPr>
      <w:r w:rsidRPr="007A374E">
        <w:rPr>
          <w:rFonts w:ascii="Verdana" w:hAnsi="Verdana"/>
          <w:b/>
          <w:bCs/>
          <w:sz w:val="22"/>
          <w:szCs w:val="22"/>
          <w:lang w:eastAsia="de-DE"/>
        </w:rPr>
        <w:t xml:space="preserve">Arbeitsauftrag: </w:t>
      </w:r>
    </w:p>
    <w:p w14:paraId="402F053C" w14:textId="77777777" w:rsidR="00150949" w:rsidRPr="007A374E" w:rsidRDefault="00150949" w:rsidP="0035518E">
      <w:pPr>
        <w:rPr>
          <w:rFonts w:ascii="Verdana" w:hAnsi="Verdana"/>
          <w:b/>
          <w:bCs/>
          <w:sz w:val="22"/>
          <w:szCs w:val="22"/>
          <w:lang w:eastAsia="de-DE"/>
        </w:rPr>
      </w:pPr>
    </w:p>
    <w:p w14:paraId="2245EC02" w14:textId="7708A660" w:rsidR="0092324B" w:rsidRDefault="0092324B" w:rsidP="0092324B">
      <w:pPr>
        <w:rPr>
          <w:rFonts w:ascii="Verdana" w:hAnsi="Verdana"/>
          <w:lang w:eastAsia="de-DE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083468" wp14:editId="30F13B78">
                <wp:simplePos x="0" y="0"/>
                <wp:positionH relativeFrom="column">
                  <wp:posOffset>-299297</wp:posOffset>
                </wp:positionH>
                <wp:positionV relativeFrom="paragraph">
                  <wp:posOffset>515832</wp:posOffset>
                </wp:positionV>
                <wp:extent cx="6570134" cy="3559810"/>
                <wp:effectExtent l="0" t="0" r="8890" b="8890"/>
                <wp:wrapNone/>
                <wp:docPr id="844421420" name="Horizontale Ro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134" cy="35598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FAC464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 Rolle 3" o:spid="_x0000_s1026" type="#_x0000_t98" style="position:absolute;margin-left:-23.55pt;margin-top:40.6pt;width:517.35pt;height:28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" fillcolor="white [3201]" strokecolor="#70ad47 [3209]" strokeweight="1pt">
                <v:stroke joinstyle="miter"/>
              </v:shape>
            </w:pict>
          </mc:Fallback>
        </mc:AlternateContent>
      </w:r>
      <w:r w:rsidRPr="003F2272">
        <w:rPr>
          <w:rFonts w:ascii="Verdana" w:hAnsi="Verdana"/>
          <w:lang w:eastAsia="de-DE"/>
        </w:rPr>
        <w:t>Lest euch die folgenden Strategien zur Bewältigung von Unsicherheit durch und diskutiert miteinander, welche Strategien euch sinnvoll erscheinen und welche nicht. Begründet, warum.</w:t>
      </w:r>
    </w:p>
    <w:p w14:paraId="6F7BD8E6" w14:textId="51885A9A" w:rsidR="0092324B" w:rsidRDefault="0092324B" w:rsidP="0092324B">
      <w:pPr>
        <w:rPr>
          <w:rFonts w:ascii="Verdana" w:hAnsi="Verdana"/>
          <w:lang w:eastAsia="de-DE"/>
        </w:rPr>
      </w:pPr>
    </w:p>
    <w:p w14:paraId="44262B86" w14:textId="77777777" w:rsidR="0092324B" w:rsidRDefault="0092324B" w:rsidP="0092324B">
      <w:pPr>
        <w:rPr>
          <w:rFonts w:ascii="Verdana" w:hAnsi="Verdana"/>
          <w:lang w:eastAsia="de-DE"/>
        </w:rPr>
      </w:pPr>
    </w:p>
    <w:p w14:paraId="1F4CEB8A" w14:textId="77777777" w:rsidR="0092324B" w:rsidRPr="003F2272" w:rsidRDefault="0092324B" w:rsidP="0092324B">
      <w:pPr>
        <w:rPr>
          <w:rFonts w:ascii="Verdana" w:hAnsi="Verdana"/>
          <w:lang w:eastAsia="de-DE"/>
        </w:rPr>
      </w:pPr>
    </w:p>
    <w:p w14:paraId="45AF53D7" w14:textId="77777777" w:rsidR="0092324B" w:rsidRPr="003F2272" w:rsidRDefault="0092324B" w:rsidP="0092324B">
      <w:pPr>
        <w:numPr>
          <w:ilvl w:val="0"/>
          <w:numId w:val="29"/>
        </w:numPr>
        <w:rPr>
          <w:rFonts w:ascii="Verdana" w:hAnsi="Verdana"/>
          <w:lang w:eastAsia="de-DE"/>
        </w:rPr>
      </w:pPr>
      <w:r w:rsidRPr="003F2272">
        <w:rPr>
          <w:rFonts w:ascii="Verdana" w:hAnsi="Verdana"/>
          <w:b/>
          <w:bCs/>
          <w:lang w:eastAsia="de-DE"/>
        </w:rPr>
        <w:t>Positive Selbstgespräche</w:t>
      </w:r>
      <w:r w:rsidRPr="003F2272">
        <w:rPr>
          <w:rFonts w:ascii="Verdana" w:hAnsi="Verdana"/>
          <w:lang w:eastAsia="de-DE"/>
        </w:rPr>
        <w:t>: Sich selbst ermutigen und positive Gedanken formulieren, um das Selbstbewusstsein zu stärken.</w:t>
      </w:r>
    </w:p>
    <w:p w14:paraId="72302E60" w14:textId="77777777" w:rsidR="0092324B" w:rsidRPr="003F2272" w:rsidRDefault="0092324B" w:rsidP="0092324B">
      <w:pPr>
        <w:numPr>
          <w:ilvl w:val="0"/>
          <w:numId w:val="29"/>
        </w:numPr>
        <w:rPr>
          <w:rFonts w:ascii="Verdana" w:hAnsi="Verdana"/>
          <w:lang w:eastAsia="de-DE"/>
        </w:rPr>
      </w:pPr>
      <w:r w:rsidRPr="003F2272">
        <w:rPr>
          <w:rFonts w:ascii="Verdana" w:hAnsi="Verdana"/>
          <w:b/>
          <w:bCs/>
          <w:lang w:eastAsia="de-DE"/>
        </w:rPr>
        <w:t>Informationsbeschaffung</w:t>
      </w:r>
      <w:r w:rsidRPr="003F2272">
        <w:rPr>
          <w:rFonts w:ascii="Verdana" w:hAnsi="Verdana"/>
          <w:lang w:eastAsia="de-DE"/>
        </w:rPr>
        <w:t>: Sich über Unsicherheiten informieren, um Wissen und Sicherheit zu gewinnen.</w:t>
      </w:r>
    </w:p>
    <w:p w14:paraId="3D701FD2" w14:textId="39CF8724" w:rsidR="0092324B" w:rsidRPr="003F2272" w:rsidRDefault="0092324B" w:rsidP="0092324B">
      <w:pPr>
        <w:numPr>
          <w:ilvl w:val="0"/>
          <w:numId w:val="29"/>
        </w:numPr>
        <w:rPr>
          <w:rFonts w:ascii="Verdana" w:hAnsi="Verdana"/>
          <w:lang w:eastAsia="de-DE"/>
        </w:rPr>
      </w:pPr>
      <w:r w:rsidRPr="003F2272">
        <w:rPr>
          <w:rFonts w:ascii="Verdana" w:hAnsi="Verdana"/>
          <w:b/>
          <w:bCs/>
          <w:lang w:eastAsia="de-DE"/>
        </w:rPr>
        <w:t>Unterstützung suchen</w:t>
      </w:r>
      <w:r w:rsidRPr="003F2272">
        <w:rPr>
          <w:rFonts w:ascii="Verdana" w:hAnsi="Verdana"/>
          <w:lang w:eastAsia="de-DE"/>
        </w:rPr>
        <w:t>: Mit Freunden, Familie oder Lehrer</w:t>
      </w:r>
      <w:r>
        <w:rPr>
          <w:rFonts w:ascii="Verdana" w:hAnsi="Verdana"/>
          <w:lang w:eastAsia="de-DE"/>
        </w:rPr>
        <w:t>innen und Lehrer</w:t>
      </w:r>
      <w:r w:rsidR="0079480D">
        <w:rPr>
          <w:rFonts w:ascii="Verdana" w:hAnsi="Verdana"/>
          <w:lang w:eastAsia="de-DE"/>
        </w:rPr>
        <w:t>n</w:t>
      </w:r>
      <w:r w:rsidRPr="003F2272">
        <w:rPr>
          <w:rFonts w:ascii="Verdana" w:hAnsi="Verdana"/>
          <w:lang w:eastAsia="de-DE"/>
        </w:rPr>
        <w:t xml:space="preserve"> über Unsicherheiten sprechen und um Rat oder Hilfe bitten.</w:t>
      </w:r>
    </w:p>
    <w:p w14:paraId="11819A60" w14:textId="77777777" w:rsidR="0092324B" w:rsidRPr="003F2272" w:rsidRDefault="0092324B" w:rsidP="0092324B">
      <w:pPr>
        <w:numPr>
          <w:ilvl w:val="0"/>
          <w:numId w:val="29"/>
        </w:numPr>
        <w:rPr>
          <w:rFonts w:ascii="Verdana" w:hAnsi="Verdana"/>
          <w:lang w:eastAsia="de-DE"/>
        </w:rPr>
      </w:pPr>
      <w:r w:rsidRPr="003F2272">
        <w:rPr>
          <w:rFonts w:ascii="Verdana" w:hAnsi="Verdana"/>
          <w:b/>
          <w:bCs/>
          <w:lang w:eastAsia="de-DE"/>
        </w:rPr>
        <w:t>Kleine Schritte setzen</w:t>
      </w:r>
      <w:r w:rsidRPr="003F2272">
        <w:rPr>
          <w:rFonts w:ascii="Verdana" w:hAnsi="Verdana"/>
          <w:lang w:eastAsia="de-DE"/>
        </w:rPr>
        <w:t>: Herausforderungen in kleine, überschaubare Aufgaben unterteilen, um das Gefühl der Überforderung zu reduzieren.</w:t>
      </w:r>
    </w:p>
    <w:p w14:paraId="340C1B9C" w14:textId="77777777" w:rsidR="0092324B" w:rsidRPr="003F2272" w:rsidRDefault="0092324B" w:rsidP="0092324B">
      <w:pPr>
        <w:numPr>
          <w:ilvl w:val="0"/>
          <w:numId w:val="29"/>
        </w:numPr>
        <w:rPr>
          <w:rFonts w:ascii="Verdana" w:hAnsi="Verdana"/>
          <w:lang w:eastAsia="de-DE"/>
        </w:rPr>
      </w:pPr>
      <w:r w:rsidRPr="003F2272">
        <w:rPr>
          <w:rFonts w:ascii="Verdana" w:hAnsi="Verdana"/>
          <w:b/>
          <w:bCs/>
          <w:lang w:eastAsia="de-DE"/>
        </w:rPr>
        <w:t>Entspannungstechniken</w:t>
      </w:r>
      <w:r w:rsidRPr="003F2272">
        <w:rPr>
          <w:rFonts w:ascii="Verdana" w:hAnsi="Verdana"/>
          <w:lang w:eastAsia="de-DE"/>
        </w:rPr>
        <w:t xml:space="preserve">: Sich durch Atemübungen, </w:t>
      </w:r>
      <w:r>
        <w:rPr>
          <w:rFonts w:ascii="Verdana" w:hAnsi="Verdana"/>
          <w:lang w:eastAsia="de-DE"/>
        </w:rPr>
        <w:t xml:space="preserve">Gebet, </w:t>
      </w:r>
      <w:r w:rsidRPr="003F2272">
        <w:rPr>
          <w:rFonts w:ascii="Verdana" w:hAnsi="Verdana"/>
          <w:lang w:eastAsia="de-DE"/>
        </w:rPr>
        <w:t>Meditation</w:t>
      </w:r>
      <w:r>
        <w:rPr>
          <w:rFonts w:ascii="Verdana" w:hAnsi="Verdana"/>
          <w:lang w:eastAsia="de-DE"/>
        </w:rPr>
        <w:t xml:space="preserve"> oder </w:t>
      </w:r>
      <w:r w:rsidRPr="003F2272">
        <w:rPr>
          <w:rFonts w:ascii="Verdana" w:hAnsi="Verdana"/>
          <w:lang w:eastAsia="de-DE"/>
        </w:rPr>
        <w:t>Yoga beruhigen und Stress abbauen.</w:t>
      </w:r>
    </w:p>
    <w:p w14:paraId="4F8BF521" w14:textId="77777777" w:rsidR="0092324B" w:rsidRPr="003F2272" w:rsidRDefault="0092324B" w:rsidP="0092324B">
      <w:pPr>
        <w:numPr>
          <w:ilvl w:val="0"/>
          <w:numId w:val="29"/>
        </w:numPr>
        <w:rPr>
          <w:rFonts w:ascii="Verdana" w:hAnsi="Verdana"/>
          <w:lang w:eastAsia="de-DE"/>
        </w:rPr>
      </w:pPr>
      <w:r w:rsidRPr="003F2272">
        <w:rPr>
          <w:rFonts w:ascii="Verdana" w:hAnsi="Verdana"/>
          <w:b/>
          <w:bCs/>
          <w:lang w:eastAsia="de-DE"/>
        </w:rPr>
        <w:t>Selbstreflexion</w:t>
      </w:r>
      <w:r w:rsidRPr="003F2272">
        <w:rPr>
          <w:rFonts w:ascii="Verdana" w:hAnsi="Verdana"/>
          <w:lang w:eastAsia="de-DE"/>
        </w:rPr>
        <w:t>: Sich mit den eigenen Stärken und Erfolgen auseinandersetzen, um das Selbstvertrauen zu stärken.</w:t>
      </w:r>
    </w:p>
    <w:p w14:paraId="632C14E9" w14:textId="77777777" w:rsidR="0035518E" w:rsidRPr="003054F5" w:rsidRDefault="0035518E" w:rsidP="0035518E">
      <w:pPr>
        <w:rPr>
          <w:rFonts w:ascii="Verdana" w:hAnsi="Verdana"/>
          <w:sz w:val="22"/>
          <w:szCs w:val="22"/>
          <w:lang w:eastAsia="de-DE"/>
        </w:rPr>
      </w:pPr>
    </w:p>
    <w:p w14:paraId="2D2B24A8" w14:textId="77777777" w:rsidR="0035518E" w:rsidRPr="003054F5" w:rsidRDefault="0035518E" w:rsidP="0035518E">
      <w:pPr>
        <w:rPr>
          <w:rFonts w:ascii="Verdana" w:hAnsi="Verdana"/>
          <w:sz w:val="22"/>
          <w:szCs w:val="22"/>
          <w:lang w:eastAsia="de-DE"/>
        </w:rPr>
      </w:pPr>
    </w:p>
    <w:p w14:paraId="6D455D97" w14:textId="19245F32" w:rsidR="00D7434F" w:rsidRDefault="00D7434F" w:rsidP="00350E81">
      <w:pPr>
        <w:rPr>
          <w:rFonts w:ascii="Verdana" w:hAnsi="Verdana"/>
          <w:sz w:val="22"/>
          <w:szCs w:val="22"/>
          <w:lang w:eastAsia="de-DE"/>
        </w:rPr>
      </w:pPr>
    </w:p>
    <w:p w14:paraId="2364C606" w14:textId="6C0DAB3E" w:rsidR="00D7434F" w:rsidRDefault="00D7434F" w:rsidP="00350E81">
      <w:pPr>
        <w:rPr>
          <w:rFonts w:ascii="Verdana" w:hAnsi="Verdana"/>
          <w:sz w:val="22"/>
          <w:szCs w:val="22"/>
          <w:lang w:eastAsia="de-DE"/>
        </w:rPr>
      </w:pPr>
    </w:p>
    <w:p w14:paraId="636F6C45" w14:textId="4D475F7E" w:rsidR="00D7434F" w:rsidRDefault="00D7434F" w:rsidP="00350E81">
      <w:pPr>
        <w:rPr>
          <w:rFonts w:ascii="Verdana" w:hAnsi="Verdana"/>
          <w:sz w:val="22"/>
          <w:szCs w:val="22"/>
          <w:lang w:eastAsia="de-DE"/>
        </w:rPr>
      </w:pPr>
    </w:p>
    <w:p w14:paraId="462743C8" w14:textId="6B6035C8" w:rsidR="00FF3EEE" w:rsidRDefault="00FF3EEE" w:rsidP="00350E81">
      <w:pPr>
        <w:rPr>
          <w:rFonts w:ascii="Verdana" w:hAnsi="Verdana"/>
          <w:sz w:val="22"/>
          <w:szCs w:val="22"/>
          <w:lang w:eastAsia="de-DE"/>
        </w:rPr>
      </w:pPr>
    </w:p>
    <w:p w14:paraId="64FC2999" w14:textId="38D4BACF" w:rsidR="00FF3EEE" w:rsidRDefault="00FF3EEE" w:rsidP="00350E81">
      <w:pPr>
        <w:rPr>
          <w:rFonts w:ascii="Verdana" w:hAnsi="Verdana"/>
          <w:sz w:val="22"/>
          <w:szCs w:val="22"/>
          <w:lang w:eastAsia="de-DE"/>
        </w:rPr>
      </w:pPr>
    </w:p>
    <w:p w14:paraId="540F6413" w14:textId="6D7F14AD" w:rsidR="00FF3EEE" w:rsidRDefault="00FF3EEE" w:rsidP="00350E81">
      <w:pPr>
        <w:rPr>
          <w:rFonts w:ascii="Verdana" w:hAnsi="Verdana"/>
          <w:sz w:val="22"/>
          <w:szCs w:val="22"/>
          <w:lang w:eastAsia="de-DE"/>
        </w:rPr>
      </w:pPr>
    </w:p>
    <w:p w14:paraId="3F4920A4" w14:textId="73760DB7" w:rsidR="00FF3EEE" w:rsidRDefault="00FF3EEE" w:rsidP="00350E81">
      <w:pPr>
        <w:rPr>
          <w:rFonts w:ascii="Verdana" w:hAnsi="Verdana"/>
          <w:sz w:val="22"/>
          <w:szCs w:val="22"/>
          <w:lang w:eastAsia="de-DE"/>
        </w:rPr>
      </w:pPr>
    </w:p>
    <w:p w14:paraId="12F91307" w14:textId="785BBC98" w:rsidR="00FF3EEE" w:rsidRDefault="00FF3EEE" w:rsidP="00350E81">
      <w:pPr>
        <w:rPr>
          <w:rFonts w:ascii="Verdana" w:hAnsi="Verdana"/>
          <w:sz w:val="22"/>
          <w:szCs w:val="22"/>
          <w:lang w:eastAsia="de-DE"/>
        </w:rPr>
      </w:pPr>
    </w:p>
    <w:p w14:paraId="725F173D" w14:textId="450B8176" w:rsidR="00FF3EEE" w:rsidRDefault="00FF3EEE" w:rsidP="00350E81">
      <w:pPr>
        <w:rPr>
          <w:rFonts w:ascii="Verdana" w:hAnsi="Verdana"/>
          <w:sz w:val="22"/>
          <w:szCs w:val="22"/>
          <w:lang w:eastAsia="de-DE"/>
        </w:rPr>
      </w:pPr>
    </w:p>
    <w:p w14:paraId="657260E9" w14:textId="6FFCAAB3" w:rsidR="00FF3EEE" w:rsidRDefault="00FF3EEE" w:rsidP="00350E81">
      <w:pPr>
        <w:rPr>
          <w:rFonts w:ascii="Verdana" w:hAnsi="Verdana"/>
          <w:sz w:val="22"/>
          <w:szCs w:val="22"/>
          <w:lang w:eastAsia="de-DE"/>
        </w:rPr>
      </w:pPr>
    </w:p>
    <w:p w14:paraId="4B2D8FFC" w14:textId="2DF9933C" w:rsidR="00FF3EEE" w:rsidRDefault="00FF3EEE" w:rsidP="00350E81">
      <w:pPr>
        <w:rPr>
          <w:rFonts w:ascii="Verdana" w:hAnsi="Verdana"/>
          <w:sz w:val="22"/>
          <w:szCs w:val="22"/>
          <w:lang w:eastAsia="de-DE"/>
        </w:rPr>
      </w:pPr>
    </w:p>
    <w:p w14:paraId="5A9232B9" w14:textId="35B0B973" w:rsidR="00FF3EEE" w:rsidRDefault="00FF3EEE" w:rsidP="00350E81">
      <w:pPr>
        <w:rPr>
          <w:rFonts w:ascii="Verdana" w:hAnsi="Verdana"/>
          <w:sz w:val="22"/>
          <w:szCs w:val="22"/>
          <w:lang w:eastAsia="de-DE"/>
        </w:rPr>
      </w:pPr>
    </w:p>
    <w:p w14:paraId="57C74D3D" w14:textId="13EAFC8C" w:rsidR="00FF3EEE" w:rsidRDefault="00FF3EEE" w:rsidP="00350E81">
      <w:pPr>
        <w:rPr>
          <w:rFonts w:ascii="Verdana" w:hAnsi="Verdana"/>
          <w:sz w:val="22"/>
          <w:szCs w:val="22"/>
          <w:lang w:eastAsia="de-DE"/>
        </w:rPr>
      </w:pPr>
    </w:p>
    <w:p w14:paraId="38E7431A" w14:textId="1B0617C9" w:rsidR="00FF3EEE" w:rsidRDefault="00FF3EEE" w:rsidP="00350E81">
      <w:pPr>
        <w:rPr>
          <w:rFonts w:ascii="Verdana" w:hAnsi="Verdana"/>
          <w:sz w:val="22"/>
          <w:szCs w:val="22"/>
          <w:lang w:eastAsia="de-DE"/>
        </w:rPr>
      </w:pPr>
    </w:p>
    <w:p w14:paraId="53CB3D9B" w14:textId="37073701" w:rsidR="00FF3EEE" w:rsidRDefault="00FF3EEE" w:rsidP="00350E81">
      <w:pPr>
        <w:rPr>
          <w:rFonts w:ascii="Verdana" w:hAnsi="Verdana"/>
          <w:sz w:val="22"/>
          <w:szCs w:val="22"/>
          <w:lang w:eastAsia="de-DE"/>
        </w:rPr>
      </w:pPr>
    </w:p>
    <w:sectPr w:rsidR="00FF3EEE" w:rsidSect="00DF3D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19" w:right="849" w:bottom="472" w:left="1418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5CBD" w14:textId="77777777" w:rsidR="00F27ED8" w:rsidRDefault="00F27ED8">
      <w:r>
        <w:separator/>
      </w:r>
    </w:p>
  </w:endnote>
  <w:endnote w:type="continuationSeparator" w:id="0">
    <w:p w14:paraId="4037459F" w14:textId="77777777" w:rsidR="00F27ED8" w:rsidRDefault="00F2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charset w:val="00"/>
    <w:family w:val="swiss"/>
    <w:pitch w:val="default"/>
  </w:font>
  <w:font w:name="Zurich B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A98D" w14:textId="77777777" w:rsidR="0092324B" w:rsidRDefault="009232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5AAD" w14:textId="77777777" w:rsidR="0092324B" w:rsidRDefault="009232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1D9A" w14:textId="77777777" w:rsidR="0092324B" w:rsidRDefault="009232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E042" w14:textId="77777777" w:rsidR="00F27ED8" w:rsidRDefault="00F27ED8">
      <w:r>
        <w:separator/>
      </w:r>
    </w:p>
  </w:footnote>
  <w:footnote w:type="continuationSeparator" w:id="0">
    <w:p w14:paraId="655D2A02" w14:textId="77777777" w:rsidR="00F27ED8" w:rsidRDefault="00F2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DB1D" w14:textId="77777777" w:rsidR="0092324B" w:rsidRDefault="009232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E73C" w14:textId="77777777" w:rsidR="008D1B47" w:rsidRDefault="008D1B47">
    <w:pPr>
      <w:pStyle w:val="Kopfzeile"/>
    </w:pPr>
    <w:r>
      <w:rPr>
        <w:b/>
        <w:bCs/>
      </w:rPr>
      <w:tab/>
    </w:r>
    <w:r>
      <w:rPr>
        <w:b/>
        <w:bCs/>
      </w:rPr>
      <w:tab/>
    </w:r>
  </w:p>
  <w:p w14:paraId="0D6BB5E7" w14:textId="77777777" w:rsidR="008D1B47" w:rsidRDefault="008D1B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1C9A" w14:textId="77777777" w:rsidR="0092324B" w:rsidRDefault="009232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1021"/>
        </w:tabs>
        <w:ind w:left="1021" w:hanging="567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454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  <w:strike w:val="0"/>
        <w:dstrike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2" w15:restartNumberingAfterBreak="0">
    <w:nsid w:val="212E2745"/>
    <w:multiLevelType w:val="multilevel"/>
    <w:tmpl w:val="5C5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25F33"/>
    <w:multiLevelType w:val="multilevel"/>
    <w:tmpl w:val="CC2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B4102"/>
    <w:multiLevelType w:val="hybridMultilevel"/>
    <w:tmpl w:val="56161DB0"/>
    <w:lvl w:ilvl="0" w:tplc="494EC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116E58"/>
    <w:multiLevelType w:val="hybridMultilevel"/>
    <w:tmpl w:val="2AF2E52C"/>
    <w:lvl w:ilvl="0" w:tplc="343A27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3833C1D"/>
    <w:multiLevelType w:val="multilevel"/>
    <w:tmpl w:val="C92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F11F73"/>
    <w:multiLevelType w:val="hybridMultilevel"/>
    <w:tmpl w:val="50928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7EB0"/>
    <w:multiLevelType w:val="hybridMultilevel"/>
    <w:tmpl w:val="0EE269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0486D"/>
    <w:multiLevelType w:val="multilevel"/>
    <w:tmpl w:val="770E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E0A56"/>
    <w:multiLevelType w:val="multilevel"/>
    <w:tmpl w:val="78F2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50FAB"/>
    <w:multiLevelType w:val="hybridMultilevel"/>
    <w:tmpl w:val="64463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6255C"/>
    <w:multiLevelType w:val="hybridMultilevel"/>
    <w:tmpl w:val="1E366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F60F1"/>
    <w:multiLevelType w:val="hybridMultilevel"/>
    <w:tmpl w:val="68E0E3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4601A"/>
    <w:multiLevelType w:val="multilevel"/>
    <w:tmpl w:val="2A8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DB1CAA"/>
    <w:multiLevelType w:val="multilevel"/>
    <w:tmpl w:val="C118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787914"/>
    <w:multiLevelType w:val="multilevel"/>
    <w:tmpl w:val="760E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86088"/>
    <w:multiLevelType w:val="hybridMultilevel"/>
    <w:tmpl w:val="56161DB0"/>
    <w:lvl w:ilvl="0" w:tplc="494EC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E42113A"/>
    <w:multiLevelType w:val="multilevel"/>
    <w:tmpl w:val="4574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0418860">
    <w:abstractNumId w:val="0"/>
  </w:num>
  <w:num w:numId="2" w16cid:durableId="1286276291">
    <w:abstractNumId w:val="1"/>
  </w:num>
  <w:num w:numId="3" w16cid:durableId="2780058">
    <w:abstractNumId w:val="2"/>
  </w:num>
  <w:num w:numId="4" w16cid:durableId="208541292">
    <w:abstractNumId w:val="3"/>
  </w:num>
  <w:num w:numId="5" w16cid:durableId="212276553">
    <w:abstractNumId w:val="4"/>
  </w:num>
  <w:num w:numId="6" w16cid:durableId="1840928057">
    <w:abstractNumId w:val="5"/>
  </w:num>
  <w:num w:numId="7" w16cid:durableId="1551963768">
    <w:abstractNumId w:val="6"/>
  </w:num>
  <w:num w:numId="8" w16cid:durableId="2075882837">
    <w:abstractNumId w:val="7"/>
  </w:num>
  <w:num w:numId="9" w16cid:durableId="1383867078">
    <w:abstractNumId w:val="8"/>
  </w:num>
  <w:num w:numId="10" w16cid:durableId="1922059254">
    <w:abstractNumId w:val="9"/>
  </w:num>
  <w:num w:numId="11" w16cid:durableId="2032492721">
    <w:abstractNumId w:val="10"/>
  </w:num>
  <w:num w:numId="12" w16cid:durableId="1691686560">
    <w:abstractNumId w:val="11"/>
  </w:num>
  <w:num w:numId="13" w16cid:durableId="1693991572">
    <w:abstractNumId w:val="18"/>
  </w:num>
  <w:num w:numId="14" w16cid:durableId="759763458">
    <w:abstractNumId w:val="24"/>
  </w:num>
  <w:num w:numId="15" w16cid:durableId="1146434897">
    <w:abstractNumId w:val="28"/>
  </w:num>
  <w:num w:numId="16" w16cid:durableId="1279795030">
    <w:abstractNumId w:val="27"/>
  </w:num>
  <w:num w:numId="17" w16cid:durableId="907614810">
    <w:abstractNumId w:val="15"/>
  </w:num>
  <w:num w:numId="18" w16cid:durableId="1040789153">
    <w:abstractNumId w:val="14"/>
  </w:num>
  <w:num w:numId="19" w16cid:durableId="1923946298">
    <w:abstractNumId w:val="21"/>
  </w:num>
  <w:num w:numId="20" w16cid:durableId="1738362440">
    <w:abstractNumId w:val="16"/>
  </w:num>
  <w:num w:numId="21" w16cid:durableId="481585534">
    <w:abstractNumId w:val="12"/>
  </w:num>
  <w:num w:numId="22" w16cid:durableId="1396709485">
    <w:abstractNumId w:val="20"/>
  </w:num>
  <w:num w:numId="23" w16cid:durableId="1860125512">
    <w:abstractNumId w:val="13"/>
  </w:num>
  <w:num w:numId="24" w16cid:durableId="405761554">
    <w:abstractNumId w:val="25"/>
  </w:num>
  <w:num w:numId="25" w16cid:durableId="1193105437">
    <w:abstractNumId w:val="19"/>
  </w:num>
  <w:num w:numId="26" w16cid:durableId="1820881720">
    <w:abstractNumId w:val="22"/>
  </w:num>
  <w:num w:numId="27" w16cid:durableId="1866863576">
    <w:abstractNumId w:val="17"/>
  </w:num>
  <w:num w:numId="28" w16cid:durableId="912130207">
    <w:abstractNumId w:val="23"/>
  </w:num>
  <w:num w:numId="29" w16cid:durableId="7702020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A3"/>
    <w:rsid w:val="00006EC8"/>
    <w:rsid w:val="00016CC7"/>
    <w:rsid w:val="0005310D"/>
    <w:rsid w:val="0005577D"/>
    <w:rsid w:val="00056428"/>
    <w:rsid w:val="00061DFB"/>
    <w:rsid w:val="00081CD2"/>
    <w:rsid w:val="000A0E6F"/>
    <w:rsid w:val="000B065E"/>
    <w:rsid w:val="000C6391"/>
    <w:rsid w:val="000E0D05"/>
    <w:rsid w:val="00113431"/>
    <w:rsid w:val="00116C28"/>
    <w:rsid w:val="001228D1"/>
    <w:rsid w:val="001265EC"/>
    <w:rsid w:val="00126D90"/>
    <w:rsid w:val="001414EE"/>
    <w:rsid w:val="00150949"/>
    <w:rsid w:val="00167137"/>
    <w:rsid w:val="0017765E"/>
    <w:rsid w:val="001A2661"/>
    <w:rsid w:val="001A3A31"/>
    <w:rsid w:val="001D04DE"/>
    <w:rsid w:val="001E6616"/>
    <w:rsid w:val="001F6A76"/>
    <w:rsid w:val="00201910"/>
    <w:rsid w:val="00221D27"/>
    <w:rsid w:val="00234039"/>
    <w:rsid w:val="00257A0F"/>
    <w:rsid w:val="00257F63"/>
    <w:rsid w:val="0026178B"/>
    <w:rsid w:val="002854C2"/>
    <w:rsid w:val="00293478"/>
    <w:rsid w:val="002C00C2"/>
    <w:rsid w:val="002D34C5"/>
    <w:rsid w:val="002D568F"/>
    <w:rsid w:val="00301506"/>
    <w:rsid w:val="00304DE8"/>
    <w:rsid w:val="00322457"/>
    <w:rsid w:val="00327E6C"/>
    <w:rsid w:val="00342AB9"/>
    <w:rsid w:val="00346EB9"/>
    <w:rsid w:val="00350E81"/>
    <w:rsid w:val="0035518E"/>
    <w:rsid w:val="00357372"/>
    <w:rsid w:val="00380207"/>
    <w:rsid w:val="003A1929"/>
    <w:rsid w:val="003C4FA1"/>
    <w:rsid w:val="003C667D"/>
    <w:rsid w:val="003F0015"/>
    <w:rsid w:val="004069F6"/>
    <w:rsid w:val="00425EC3"/>
    <w:rsid w:val="004422BC"/>
    <w:rsid w:val="004455FE"/>
    <w:rsid w:val="004500F4"/>
    <w:rsid w:val="00473C3E"/>
    <w:rsid w:val="004900B9"/>
    <w:rsid w:val="004961D5"/>
    <w:rsid w:val="004B271A"/>
    <w:rsid w:val="00556A3A"/>
    <w:rsid w:val="0056487B"/>
    <w:rsid w:val="005B2B47"/>
    <w:rsid w:val="005B40D0"/>
    <w:rsid w:val="005D29DD"/>
    <w:rsid w:val="005E1A57"/>
    <w:rsid w:val="005E536A"/>
    <w:rsid w:val="005F54F0"/>
    <w:rsid w:val="00607E6B"/>
    <w:rsid w:val="006173DC"/>
    <w:rsid w:val="00647A76"/>
    <w:rsid w:val="00653AB4"/>
    <w:rsid w:val="006827FD"/>
    <w:rsid w:val="00691267"/>
    <w:rsid w:val="006E0CBD"/>
    <w:rsid w:val="006E748A"/>
    <w:rsid w:val="006F2B77"/>
    <w:rsid w:val="0071647D"/>
    <w:rsid w:val="0071787B"/>
    <w:rsid w:val="007223BC"/>
    <w:rsid w:val="00723B99"/>
    <w:rsid w:val="00727B36"/>
    <w:rsid w:val="00732A8E"/>
    <w:rsid w:val="00732F78"/>
    <w:rsid w:val="0079480D"/>
    <w:rsid w:val="00796C05"/>
    <w:rsid w:val="008A2D96"/>
    <w:rsid w:val="008B6CD8"/>
    <w:rsid w:val="008C052B"/>
    <w:rsid w:val="008C3520"/>
    <w:rsid w:val="008D1B47"/>
    <w:rsid w:val="008F6006"/>
    <w:rsid w:val="00900299"/>
    <w:rsid w:val="0091234F"/>
    <w:rsid w:val="0092324B"/>
    <w:rsid w:val="0094050D"/>
    <w:rsid w:val="00983204"/>
    <w:rsid w:val="009963C6"/>
    <w:rsid w:val="009A0535"/>
    <w:rsid w:val="009A738C"/>
    <w:rsid w:val="009F4795"/>
    <w:rsid w:val="00A33A30"/>
    <w:rsid w:val="00A44A67"/>
    <w:rsid w:val="00A63D0F"/>
    <w:rsid w:val="00A64375"/>
    <w:rsid w:val="00A652CA"/>
    <w:rsid w:val="00A75E5F"/>
    <w:rsid w:val="00AA6F7D"/>
    <w:rsid w:val="00AE30DD"/>
    <w:rsid w:val="00B447F7"/>
    <w:rsid w:val="00B511C9"/>
    <w:rsid w:val="00B52E55"/>
    <w:rsid w:val="00B67CA7"/>
    <w:rsid w:val="00B81E34"/>
    <w:rsid w:val="00B85F6F"/>
    <w:rsid w:val="00BE2077"/>
    <w:rsid w:val="00BF244A"/>
    <w:rsid w:val="00BF62A0"/>
    <w:rsid w:val="00C032CC"/>
    <w:rsid w:val="00C1561A"/>
    <w:rsid w:val="00C27B50"/>
    <w:rsid w:val="00C73678"/>
    <w:rsid w:val="00C77D9D"/>
    <w:rsid w:val="00CA4904"/>
    <w:rsid w:val="00CD4D90"/>
    <w:rsid w:val="00CE5A73"/>
    <w:rsid w:val="00D0236E"/>
    <w:rsid w:val="00D7434F"/>
    <w:rsid w:val="00D87E86"/>
    <w:rsid w:val="00D95FC6"/>
    <w:rsid w:val="00DA0350"/>
    <w:rsid w:val="00DB56DC"/>
    <w:rsid w:val="00DC49D3"/>
    <w:rsid w:val="00DF3D96"/>
    <w:rsid w:val="00DF5CF1"/>
    <w:rsid w:val="00E0778C"/>
    <w:rsid w:val="00E17F58"/>
    <w:rsid w:val="00E82863"/>
    <w:rsid w:val="00E86E20"/>
    <w:rsid w:val="00EA540D"/>
    <w:rsid w:val="00EA58AE"/>
    <w:rsid w:val="00EF00A1"/>
    <w:rsid w:val="00F0698D"/>
    <w:rsid w:val="00F225D5"/>
    <w:rsid w:val="00F27ED8"/>
    <w:rsid w:val="00F514C9"/>
    <w:rsid w:val="00F534E1"/>
    <w:rsid w:val="00F87EA3"/>
    <w:rsid w:val="00F92E41"/>
    <w:rsid w:val="00FC05F4"/>
    <w:rsid w:val="00FC35B4"/>
    <w:rsid w:val="00FD0566"/>
    <w:rsid w:val="00FE4491"/>
    <w:rsid w:val="00FF0EB8"/>
    <w:rsid w:val="00FF3BC7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03C84B"/>
  <w15:docId w15:val="{AB3643FD-EB89-FC46-AF39-DA0CD221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Verdana" w:hAnsi="Verdana"/>
    </w:rPr>
  </w:style>
  <w:style w:type="character" w:customStyle="1" w:styleId="WW8Num4z0">
    <w:name w:val="WW8Num4z0"/>
    <w:rPr>
      <w:rFonts w:ascii="Verdana" w:hAnsi="Verdana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  <w:strike w:val="0"/>
      <w:dstrike w:val="0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0000"/>
    </w:rPr>
  </w:style>
  <w:style w:type="character" w:customStyle="1" w:styleId="WW8Num10z0">
    <w:name w:val="WW8Num10z0"/>
    <w:rPr>
      <w:rFonts w:ascii="Verdana" w:hAnsi="Verdana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Absatz-Standardschriftart2">
    <w:name w:val="Absatz-Standardschriftart2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Symbol" w:hAnsi="Symbol"/>
      <w:color w:val="000000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000000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000000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Symbol" w:hAnsi="Symbol"/>
      <w:color w:val="000000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  <w:color w:val="000000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Symbol" w:hAnsi="Symbol"/>
      <w:color w:val="000000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b/>
      <w:sz w:val="26"/>
      <w:szCs w:val="26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Verdana" w:hAnsi="Verdana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Verdana" w:hAnsi="Verdan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Symbol" w:hAnsi="Symbol"/>
      <w:color w:val="000000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Symbol" w:hAnsi="Symbol"/>
      <w:color w:val="000000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styleId="Seitenzahl">
    <w:name w:val="page number"/>
    <w:basedOn w:val="WW-Absatz-Standardschriftart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unhideWhenUsed/>
    <w:rsid w:val="006173DC"/>
    <w:pPr>
      <w:suppressAutoHyphens w:val="0"/>
      <w:spacing w:before="100" w:beforeAutospacing="1" w:after="100" w:afterAutospacing="1"/>
    </w:pPr>
    <w:rPr>
      <w:lang w:eastAsia="de-DE"/>
    </w:rPr>
  </w:style>
  <w:style w:type="character" w:styleId="Fett">
    <w:name w:val="Strong"/>
    <w:uiPriority w:val="22"/>
    <w:qFormat/>
    <w:rsid w:val="006173DC"/>
    <w:rPr>
      <w:b/>
      <w:bCs/>
    </w:rPr>
  </w:style>
  <w:style w:type="table" w:customStyle="1" w:styleId="Tabellengitternetz">
    <w:name w:val="Tabellengitternetz"/>
    <w:basedOn w:val="NormaleTabelle"/>
    <w:rsid w:val="0011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Standard"/>
    <w:next w:val="Standard"/>
    <w:uiPriority w:val="99"/>
    <w:rsid w:val="00BE2077"/>
    <w:pPr>
      <w:suppressAutoHyphens w:val="0"/>
      <w:autoSpaceDE w:val="0"/>
      <w:autoSpaceDN w:val="0"/>
      <w:adjustRightInd w:val="0"/>
      <w:spacing w:line="201" w:lineRule="atLeast"/>
    </w:pPr>
    <w:rPr>
      <w:rFonts w:ascii="Zurich Lt BT" w:hAnsi="Zurich Lt BT"/>
      <w:lang w:eastAsia="de-DE"/>
    </w:rPr>
  </w:style>
  <w:style w:type="paragraph" w:customStyle="1" w:styleId="Pa5">
    <w:name w:val="Pa5"/>
    <w:basedOn w:val="Standard"/>
    <w:next w:val="Standard"/>
    <w:uiPriority w:val="99"/>
    <w:rsid w:val="004961D5"/>
    <w:pPr>
      <w:suppressAutoHyphens w:val="0"/>
      <w:autoSpaceDE w:val="0"/>
      <w:autoSpaceDN w:val="0"/>
      <w:adjustRightInd w:val="0"/>
      <w:spacing w:line="201" w:lineRule="atLeast"/>
    </w:pPr>
    <w:rPr>
      <w:rFonts w:ascii="Zurich BT" w:hAnsi="Zurich BT"/>
      <w:lang w:eastAsia="de-DE"/>
    </w:rPr>
  </w:style>
  <w:style w:type="paragraph" w:customStyle="1" w:styleId="berschrift1Times">
    <w:name w:val="Überschrift 1 Times"/>
    <w:basedOn w:val="berschrift1"/>
    <w:next w:val="Standard"/>
    <w:autoRedefine/>
    <w:rsid w:val="008B6CD8"/>
    <w:pPr>
      <w:numPr>
        <w:numId w:val="0"/>
      </w:numPr>
      <w:suppressAutoHyphens w:val="0"/>
      <w:spacing w:before="0" w:after="0"/>
    </w:pPr>
    <w:rPr>
      <w:rFonts w:ascii="Verdana" w:hAnsi="Verdana"/>
      <w:kern w:val="32"/>
      <w:sz w:val="22"/>
      <w:szCs w:val="22"/>
      <w:lang w:eastAsia="de-DE"/>
    </w:rPr>
  </w:style>
  <w:style w:type="character" w:styleId="BesuchterLink">
    <w:name w:val="FollowedHyperlink"/>
    <w:basedOn w:val="Absatz-Standardschriftart"/>
    <w:rsid w:val="008A2D9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F62A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7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21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0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30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6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2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8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6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8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1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8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3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3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20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2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1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451FB-C5F9-4C48-8766-26FD14CB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Projektkonzept -</vt:lpstr>
    </vt:vector>
  </TitlesOfParts>
  <Company>eva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Projektkonzept -</dc:title>
  <dc:subject/>
  <dc:creator>BMueller</dc:creator>
  <cp:keywords/>
  <cp:lastModifiedBy>Schoepfer, Dorothee</cp:lastModifiedBy>
  <cp:revision>2</cp:revision>
  <cp:lastPrinted>2019-07-15T15:20:00Z</cp:lastPrinted>
  <dcterms:created xsi:type="dcterms:W3CDTF">2023-08-08T15:25:00Z</dcterms:created>
  <dcterms:modified xsi:type="dcterms:W3CDTF">2023-08-08T15:25:00Z</dcterms:modified>
</cp:coreProperties>
</file>