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8CBE89" w14:textId="63AEF002" w:rsidR="00FE4491" w:rsidRPr="008B6CD8" w:rsidRDefault="00E82863" w:rsidP="00006EC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230"/>
          <w:tab w:val="left" w:pos="8505"/>
        </w:tabs>
        <w:rPr>
          <w:rFonts w:ascii="Verdana" w:hAnsi="Verdana"/>
          <w:sz w:val="36"/>
        </w:rPr>
      </w:pPr>
      <w:r w:rsidRPr="008B6CD8">
        <w:rPr>
          <w:rFonts w:ascii="Verdana" w:hAnsi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AAD1DE" wp14:editId="3B41FCCD">
                <wp:simplePos x="0" y="0"/>
                <wp:positionH relativeFrom="column">
                  <wp:posOffset>5433695</wp:posOffset>
                </wp:positionH>
                <wp:positionV relativeFrom="paragraph">
                  <wp:posOffset>8890</wp:posOffset>
                </wp:positionV>
                <wp:extent cx="762000" cy="54991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A4311" w14:textId="77777777" w:rsidR="00FE4491" w:rsidRDefault="00E82863" w:rsidP="00FE4491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0764E83" wp14:editId="65AEE1D6">
                                  <wp:extent cx="552450" cy="419100"/>
                                  <wp:effectExtent l="0" t="0" r="0" b="0"/>
                                  <wp:docPr id="1" name="Bild 1" descr="Logo vierfar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vierfar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AD1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85pt;margin-top:.7pt;width:60pt;height:43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" stroked="f">
                <v:textbox>
                  <w:txbxContent>
                    <w:p w14:paraId="055A4311" w14:textId="77777777" w:rsidR="00FE4491" w:rsidRDefault="00E82863" w:rsidP="00FE4491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0764E83" wp14:editId="65AEE1D6">
                            <wp:extent cx="552450" cy="419100"/>
                            <wp:effectExtent l="0" t="0" r="0" b="0"/>
                            <wp:docPr id="1" name="Bild 1" descr="Logo vierfar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vierfar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4491" w:rsidRPr="008B6CD8">
        <w:rPr>
          <w:rFonts w:ascii="Verdana" w:hAnsi="Verdana"/>
        </w:rPr>
        <w:t>Unterrichts</w:t>
      </w:r>
      <w:r w:rsidR="00796C05" w:rsidRPr="008B6CD8">
        <w:rPr>
          <w:rFonts w:ascii="Verdana" w:hAnsi="Verdana"/>
        </w:rPr>
        <w:t xml:space="preserve">entwurf zu „schatten und licht </w:t>
      </w:r>
      <w:r w:rsidR="002C48DB">
        <w:rPr>
          <w:rFonts w:ascii="Verdana" w:hAnsi="Verdana"/>
        </w:rPr>
        <w:t>3</w:t>
      </w:r>
      <w:r w:rsidR="003C667D" w:rsidRPr="000E0D05">
        <w:rPr>
          <w:rFonts w:ascii="Verdana" w:hAnsi="Verdana"/>
        </w:rPr>
        <w:t>/</w:t>
      </w:r>
      <w:r w:rsidR="003C667D" w:rsidRPr="008B6CD8">
        <w:rPr>
          <w:rFonts w:ascii="Verdana" w:hAnsi="Verdana"/>
        </w:rPr>
        <w:t>20</w:t>
      </w:r>
      <w:r w:rsidR="00727B36">
        <w:rPr>
          <w:rFonts w:ascii="Verdana" w:hAnsi="Verdana"/>
        </w:rPr>
        <w:t>2</w:t>
      </w:r>
      <w:r w:rsidR="002C48DB">
        <w:rPr>
          <w:rFonts w:ascii="Verdana" w:hAnsi="Verdana"/>
        </w:rPr>
        <w:t>3</w:t>
      </w:r>
      <w:r w:rsidR="00FE4491" w:rsidRPr="008B6CD8">
        <w:rPr>
          <w:rFonts w:ascii="Verdana" w:hAnsi="Verdana"/>
        </w:rPr>
        <w:t>“</w:t>
      </w:r>
      <w:r w:rsidR="00FE4491" w:rsidRPr="008B6CD8">
        <w:rPr>
          <w:rFonts w:ascii="Verdana" w:hAnsi="Verdana"/>
        </w:rPr>
        <w:tab/>
      </w:r>
      <w:r w:rsidR="00CA4904">
        <w:rPr>
          <w:rFonts w:ascii="Verdana" w:hAnsi="Verdana"/>
          <w:sz w:val="36"/>
        </w:rPr>
        <w:t xml:space="preserve">M </w:t>
      </w:r>
      <w:r w:rsidR="002C48DB">
        <w:rPr>
          <w:rFonts w:ascii="Verdana" w:hAnsi="Verdana"/>
          <w:sz w:val="36"/>
        </w:rPr>
        <w:t>3</w:t>
      </w:r>
    </w:p>
    <w:p w14:paraId="0F763230" w14:textId="0E9A302C" w:rsidR="00FE4491" w:rsidRPr="008B6CD8" w:rsidRDefault="00E2500F" w:rsidP="00006EC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230"/>
          <w:tab w:val="left" w:pos="8505"/>
        </w:tabs>
        <w:rPr>
          <w:rFonts w:ascii="Verdana" w:hAnsi="Verdana"/>
          <w:b/>
        </w:rPr>
      </w:pPr>
      <w:r>
        <w:rPr>
          <w:rFonts w:ascii="Verdana" w:hAnsi="Verdana"/>
          <w:b/>
        </w:rPr>
        <w:t>Unsicherheit</w:t>
      </w:r>
    </w:p>
    <w:p w14:paraId="4470198E" w14:textId="77777777" w:rsidR="008C3520" w:rsidRPr="00727B36" w:rsidRDefault="008C3520" w:rsidP="00DC49D3">
      <w:pPr>
        <w:rPr>
          <w:rFonts w:ascii="Verdana" w:hAnsi="Verdana"/>
        </w:rPr>
      </w:pPr>
    </w:p>
    <w:p w14:paraId="1B9131D2" w14:textId="1D50B68D" w:rsidR="00DC49D3" w:rsidRPr="008B6CD8" w:rsidRDefault="005E05D5" w:rsidP="000C639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Gruppenarbeit: Auswirkungen von Unsicherheit. Beispiele aus der Praxis</w:t>
      </w:r>
    </w:p>
    <w:p w14:paraId="683A035B" w14:textId="2D3BAFF6" w:rsidR="008A2D96" w:rsidRDefault="008A2D96" w:rsidP="008A2D96">
      <w:pPr>
        <w:rPr>
          <w:rFonts w:ascii="Verdana" w:hAnsi="Verdana"/>
          <w:sz w:val="18"/>
          <w:szCs w:val="18"/>
          <w:lang w:eastAsia="de-DE"/>
        </w:rPr>
      </w:pPr>
    </w:p>
    <w:p w14:paraId="0EB2A637" w14:textId="58CD8098" w:rsidR="005E05D5" w:rsidRDefault="005E05D5" w:rsidP="008A2D96">
      <w:pPr>
        <w:rPr>
          <w:rFonts w:ascii="Verdana" w:hAnsi="Verdana"/>
          <w:sz w:val="18"/>
          <w:szCs w:val="18"/>
          <w:lang w:eastAsia="de-DE"/>
        </w:rPr>
      </w:pPr>
    </w:p>
    <w:p w14:paraId="61924418" w14:textId="787F64BE" w:rsidR="005E05D5" w:rsidRDefault="005E05D5" w:rsidP="00350E81">
      <w:pPr>
        <w:rPr>
          <w:rFonts w:ascii="Verdana" w:hAnsi="Verdana"/>
          <w:b/>
          <w:bCs/>
          <w:sz w:val="22"/>
          <w:szCs w:val="22"/>
          <w:lang w:eastAsia="de-DE"/>
        </w:rPr>
      </w:pPr>
      <w:r>
        <w:rPr>
          <w:rFonts w:ascii="Verdana" w:hAnsi="Verdana"/>
          <w:b/>
          <w:bCs/>
          <w:sz w:val="22"/>
          <w:szCs w:val="22"/>
          <w:lang w:eastAsia="de-DE"/>
        </w:rPr>
        <w:t xml:space="preserve">Gruppe 1: Text S. </w:t>
      </w:r>
      <w:r w:rsidRPr="00703BDF">
        <w:rPr>
          <w:rFonts w:ascii="Verdana" w:hAnsi="Verdana"/>
          <w:b/>
          <w:bCs/>
          <w:color w:val="FF0000"/>
          <w:sz w:val="22"/>
          <w:szCs w:val="22"/>
          <w:lang w:eastAsia="de-DE"/>
        </w:rPr>
        <w:t>XX</w:t>
      </w:r>
      <w:r>
        <w:rPr>
          <w:rFonts w:ascii="Verdana" w:hAnsi="Verdana"/>
          <w:b/>
          <w:bCs/>
          <w:sz w:val="22"/>
          <w:szCs w:val="22"/>
          <w:lang w:eastAsia="de-DE"/>
        </w:rPr>
        <w:t xml:space="preserve"> „Pizza und Applaus für starke Kinder“</w:t>
      </w:r>
    </w:p>
    <w:p w14:paraId="347B2C95" w14:textId="52BD1E17" w:rsidR="005E05D5" w:rsidRDefault="005E05D5" w:rsidP="00350E81">
      <w:pPr>
        <w:rPr>
          <w:rFonts w:ascii="Verdana" w:hAnsi="Verdana"/>
          <w:b/>
          <w:bCs/>
          <w:sz w:val="22"/>
          <w:szCs w:val="22"/>
          <w:lang w:eastAsia="de-DE"/>
        </w:rPr>
      </w:pPr>
      <w:r>
        <w:rPr>
          <w:rFonts w:ascii="Verdana" w:hAnsi="Verdana"/>
          <w:b/>
          <w:bCs/>
          <w:sz w:val="22"/>
          <w:szCs w:val="22"/>
          <w:lang w:eastAsia="de-DE"/>
        </w:rPr>
        <w:t xml:space="preserve">Gruppe 2: Text S. </w:t>
      </w:r>
      <w:r w:rsidRPr="00703BDF">
        <w:rPr>
          <w:rFonts w:ascii="Verdana" w:hAnsi="Verdana"/>
          <w:b/>
          <w:bCs/>
          <w:color w:val="FF0000"/>
          <w:sz w:val="22"/>
          <w:szCs w:val="22"/>
          <w:lang w:eastAsia="de-DE"/>
        </w:rPr>
        <w:t>XX</w:t>
      </w:r>
      <w:r>
        <w:rPr>
          <w:rFonts w:ascii="Verdana" w:hAnsi="Verdana"/>
          <w:b/>
          <w:bCs/>
          <w:sz w:val="22"/>
          <w:szCs w:val="22"/>
          <w:lang w:eastAsia="de-DE"/>
        </w:rPr>
        <w:t xml:space="preserve"> „Die Gespräche mit ihnen tun mir gut“</w:t>
      </w:r>
    </w:p>
    <w:p w14:paraId="054EF6ED" w14:textId="2572C84A" w:rsidR="005E05D5" w:rsidRDefault="005E05D5" w:rsidP="00350E81">
      <w:pPr>
        <w:rPr>
          <w:rFonts w:ascii="Verdana" w:hAnsi="Verdana"/>
          <w:b/>
          <w:bCs/>
          <w:sz w:val="22"/>
          <w:szCs w:val="22"/>
          <w:lang w:eastAsia="de-DE"/>
        </w:rPr>
      </w:pPr>
      <w:r>
        <w:rPr>
          <w:rFonts w:ascii="Verdana" w:hAnsi="Verdana"/>
          <w:b/>
          <w:bCs/>
          <w:sz w:val="22"/>
          <w:szCs w:val="22"/>
          <w:lang w:eastAsia="de-DE"/>
        </w:rPr>
        <w:t xml:space="preserve">Gruppe 3: Text S. </w:t>
      </w:r>
      <w:r w:rsidRPr="00703BDF">
        <w:rPr>
          <w:rFonts w:ascii="Verdana" w:hAnsi="Verdana"/>
          <w:b/>
          <w:bCs/>
          <w:color w:val="FF0000"/>
          <w:sz w:val="22"/>
          <w:szCs w:val="22"/>
          <w:lang w:eastAsia="de-DE"/>
        </w:rPr>
        <w:t>XX</w:t>
      </w:r>
      <w:r>
        <w:rPr>
          <w:rFonts w:ascii="Verdana" w:hAnsi="Verdana"/>
          <w:b/>
          <w:bCs/>
          <w:sz w:val="22"/>
          <w:szCs w:val="22"/>
          <w:lang w:eastAsia="de-DE"/>
        </w:rPr>
        <w:t xml:space="preserve"> „Warten auf Post, die das Leben verändert“</w:t>
      </w:r>
    </w:p>
    <w:p w14:paraId="332FFD92" w14:textId="77777777" w:rsidR="005E05D5" w:rsidRDefault="005E05D5" w:rsidP="00350E81">
      <w:pPr>
        <w:rPr>
          <w:rFonts w:ascii="Verdana" w:hAnsi="Verdana"/>
          <w:b/>
          <w:bCs/>
          <w:sz w:val="22"/>
          <w:szCs w:val="22"/>
          <w:lang w:eastAsia="de-DE"/>
        </w:rPr>
      </w:pPr>
    </w:p>
    <w:p w14:paraId="7B7DB2D8" w14:textId="77777777" w:rsidR="005E05D5" w:rsidRDefault="005E05D5" w:rsidP="00350E81">
      <w:pPr>
        <w:rPr>
          <w:rFonts w:ascii="Verdana" w:hAnsi="Verdana"/>
          <w:b/>
          <w:bCs/>
          <w:sz w:val="22"/>
          <w:szCs w:val="22"/>
          <w:lang w:eastAsia="de-DE"/>
        </w:rPr>
      </w:pPr>
    </w:p>
    <w:p w14:paraId="2023C76C" w14:textId="531F86A8" w:rsidR="007A374E" w:rsidRPr="007A374E" w:rsidRDefault="007A374E" w:rsidP="00350E81">
      <w:pPr>
        <w:rPr>
          <w:rFonts w:ascii="Verdana" w:hAnsi="Verdana"/>
          <w:b/>
          <w:bCs/>
          <w:sz w:val="22"/>
          <w:szCs w:val="22"/>
          <w:lang w:eastAsia="de-DE"/>
        </w:rPr>
      </w:pPr>
      <w:r w:rsidRPr="007A374E">
        <w:rPr>
          <w:rFonts w:ascii="Verdana" w:hAnsi="Verdana"/>
          <w:b/>
          <w:bCs/>
          <w:sz w:val="22"/>
          <w:szCs w:val="22"/>
          <w:lang w:eastAsia="de-DE"/>
        </w:rPr>
        <w:t xml:space="preserve">Arbeitsauftrag: </w:t>
      </w:r>
    </w:p>
    <w:p w14:paraId="4A2EE4EE" w14:textId="56D9AF41" w:rsidR="007A374E" w:rsidRDefault="005E05D5" w:rsidP="007A374E">
      <w:pPr>
        <w:pStyle w:val="Listenabsatz"/>
        <w:numPr>
          <w:ilvl w:val="0"/>
          <w:numId w:val="28"/>
        </w:numPr>
        <w:rPr>
          <w:rFonts w:ascii="Verdana" w:hAnsi="Verdana"/>
          <w:sz w:val="22"/>
          <w:szCs w:val="22"/>
          <w:lang w:eastAsia="de-DE"/>
        </w:rPr>
      </w:pPr>
      <w:r>
        <w:rPr>
          <w:rFonts w:ascii="Verdana" w:hAnsi="Verdana"/>
          <w:sz w:val="22"/>
          <w:szCs w:val="22"/>
          <w:lang w:eastAsia="de-DE"/>
        </w:rPr>
        <w:t xml:space="preserve">Lest euch </w:t>
      </w:r>
      <w:r w:rsidR="007A374E">
        <w:rPr>
          <w:rFonts w:ascii="Verdana" w:hAnsi="Verdana"/>
          <w:sz w:val="22"/>
          <w:szCs w:val="22"/>
          <w:lang w:eastAsia="de-DE"/>
        </w:rPr>
        <w:t xml:space="preserve">den </w:t>
      </w:r>
      <w:r>
        <w:rPr>
          <w:rFonts w:ascii="Verdana" w:hAnsi="Verdana"/>
          <w:sz w:val="22"/>
          <w:szCs w:val="22"/>
          <w:lang w:eastAsia="de-DE"/>
        </w:rPr>
        <w:t xml:space="preserve">euch zugeteilten </w:t>
      </w:r>
      <w:r w:rsidR="007A374E">
        <w:rPr>
          <w:rFonts w:ascii="Verdana" w:hAnsi="Verdana"/>
          <w:sz w:val="22"/>
          <w:szCs w:val="22"/>
          <w:lang w:eastAsia="de-DE"/>
        </w:rPr>
        <w:t xml:space="preserve">Text </w:t>
      </w:r>
      <w:r w:rsidR="00DD2F03">
        <w:rPr>
          <w:rFonts w:ascii="Verdana" w:hAnsi="Verdana"/>
          <w:sz w:val="22"/>
          <w:szCs w:val="22"/>
          <w:lang w:eastAsia="de-DE"/>
        </w:rPr>
        <w:t xml:space="preserve">über </w:t>
      </w:r>
      <w:r w:rsidR="00C30926">
        <w:rPr>
          <w:rFonts w:ascii="Verdana" w:hAnsi="Verdana"/>
          <w:sz w:val="22"/>
          <w:szCs w:val="22"/>
          <w:lang w:eastAsia="de-DE"/>
        </w:rPr>
        <w:t xml:space="preserve">die Arbeit </w:t>
      </w:r>
      <w:r>
        <w:rPr>
          <w:rFonts w:ascii="Verdana" w:hAnsi="Verdana"/>
          <w:sz w:val="22"/>
          <w:szCs w:val="22"/>
          <w:lang w:eastAsia="de-DE"/>
        </w:rPr>
        <w:t>der eva</w:t>
      </w:r>
      <w:r w:rsidR="00C30926">
        <w:rPr>
          <w:rFonts w:ascii="Verdana" w:hAnsi="Verdana"/>
          <w:sz w:val="22"/>
          <w:szCs w:val="22"/>
          <w:lang w:eastAsia="de-DE"/>
        </w:rPr>
        <w:t xml:space="preserve"> in „Schatten und Licht</w:t>
      </w:r>
      <w:r w:rsidR="00944381">
        <w:rPr>
          <w:rFonts w:ascii="Verdana" w:hAnsi="Verdana"/>
          <w:sz w:val="22"/>
          <w:szCs w:val="22"/>
          <w:lang w:eastAsia="de-DE"/>
        </w:rPr>
        <w:t xml:space="preserve"> 3/2023</w:t>
      </w:r>
      <w:r w:rsidR="00C30926">
        <w:rPr>
          <w:rFonts w:ascii="Verdana" w:hAnsi="Verdana"/>
          <w:sz w:val="22"/>
          <w:szCs w:val="22"/>
          <w:lang w:eastAsia="de-DE"/>
        </w:rPr>
        <w:t>“</w:t>
      </w:r>
      <w:r w:rsidR="00DD2F03">
        <w:rPr>
          <w:rFonts w:ascii="Verdana" w:hAnsi="Verdana"/>
          <w:sz w:val="22"/>
          <w:szCs w:val="22"/>
          <w:lang w:eastAsia="de-DE"/>
        </w:rPr>
        <w:t xml:space="preserve"> genau durch</w:t>
      </w:r>
      <w:r w:rsidR="00C30926">
        <w:rPr>
          <w:rFonts w:ascii="Verdana" w:hAnsi="Verdana"/>
          <w:sz w:val="22"/>
          <w:szCs w:val="22"/>
          <w:lang w:eastAsia="de-DE"/>
        </w:rPr>
        <w:t>.</w:t>
      </w:r>
    </w:p>
    <w:p w14:paraId="2A9A441C" w14:textId="0A986B55" w:rsidR="005E05D5" w:rsidRDefault="005E05D5" w:rsidP="003447D1">
      <w:pPr>
        <w:pStyle w:val="Listenabsatz"/>
        <w:numPr>
          <w:ilvl w:val="0"/>
          <w:numId w:val="28"/>
        </w:numPr>
        <w:rPr>
          <w:rFonts w:ascii="Verdana" w:hAnsi="Verdana"/>
          <w:sz w:val="22"/>
          <w:szCs w:val="22"/>
          <w:lang w:eastAsia="de-DE"/>
        </w:rPr>
      </w:pPr>
      <w:r>
        <w:rPr>
          <w:rFonts w:ascii="Verdana" w:hAnsi="Verdana"/>
          <w:sz w:val="22"/>
          <w:szCs w:val="22"/>
          <w:lang w:eastAsia="de-DE"/>
        </w:rPr>
        <w:t xml:space="preserve">Erarbeitet aus dem Text die </w:t>
      </w:r>
      <w:r w:rsidRPr="005E05D5">
        <w:rPr>
          <w:rFonts w:ascii="Verdana" w:hAnsi="Verdana"/>
          <w:sz w:val="22"/>
          <w:szCs w:val="22"/>
          <w:lang w:eastAsia="de-DE"/>
        </w:rPr>
        <w:t>Auswirkungen von Unsicherheit auf das individuelle und soziale Leben</w:t>
      </w:r>
      <w:r>
        <w:rPr>
          <w:rFonts w:ascii="Verdana" w:hAnsi="Verdana"/>
          <w:sz w:val="22"/>
          <w:szCs w:val="22"/>
          <w:lang w:eastAsia="de-DE"/>
        </w:rPr>
        <w:t xml:space="preserve"> und halte diese stichpunktartig fest:</w:t>
      </w:r>
    </w:p>
    <w:p w14:paraId="0A43314F" w14:textId="77777777" w:rsidR="005E05D5" w:rsidRDefault="005E05D5" w:rsidP="005E05D5">
      <w:pPr>
        <w:pStyle w:val="Listenabsatz"/>
        <w:rPr>
          <w:rFonts w:ascii="Verdana" w:hAnsi="Verdana"/>
          <w:sz w:val="22"/>
          <w:szCs w:val="22"/>
          <w:lang w:eastAsia="de-DE"/>
        </w:rPr>
      </w:pPr>
      <w:r w:rsidRPr="005E05D5">
        <w:rPr>
          <w:rFonts w:ascii="Verdana" w:hAnsi="Verdana"/>
          <w:sz w:val="22"/>
          <w:szCs w:val="22"/>
          <w:lang w:eastAsia="de-DE"/>
        </w:rPr>
        <w:t xml:space="preserve">a) Auswirkungen von Unsicherheit auf das Selbstbewusstsein </w:t>
      </w:r>
    </w:p>
    <w:p w14:paraId="52C3CFDC" w14:textId="77777777" w:rsidR="005E05D5" w:rsidRDefault="005E05D5" w:rsidP="005E05D5">
      <w:pPr>
        <w:pStyle w:val="Listenabsatz"/>
        <w:rPr>
          <w:rFonts w:ascii="Verdana" w:hAnsi="Verdana"/>
          <w:sz w:val="22"/>
          <w:szCs w:val="22"/>
          <w:lang w:eastAsia="de-DE"/>
        </w:rPr>
      </w:pPr>
      <w:r w:rsidRPr="005E05D5">
        <w:rPr>
          <w:rFonts w:ascii="Verdana" w:hAnsi="Verdana"/>
          <w:sz w:val="22"/>
          <w:szCs w:val="22"/>
          <w:lang w:eastAsia="de-DE"/>
        </w:rPr>
        <w:t xml:space="preserve">b) Auswirkungen von Unsicherheit auf die zwischenmenschlichen Beziehungen c) Auswirkungen von Unsicherheit auf die Entscheidungsfindung </w:t>
      </w:r>
    </w:p>
    <w:p w14:paraId="62EE50BA" w14:textId="4EC766E9" w:rsidR="005E05D5" w:rsidRDefault="005E05D5" w:rsidP="005E05D5">
      <w:pPr>
        <w:pStyle w:val="Listenabsatz"/>
        <w:rPr>
          <w:rFonts w:ascii="Verdana" w:hAnsi="Verdana"/>
          <w:sz w:val="22"/>
          <w:szCs w:val="22"/>
          <w:lang w:eastAsia="de-DE"/>
        </w:rPr>
      </w:pPr>
      <w:r w:rsidRPr="005E05D5">
        <w:rPr>
          <w:rFonts w:ascii="Verdana" w:hAnsi="Verdana"/>
          <w:sz w:val="22"/>
          <w:szCs w:val="22"/>
          <w:lang w:eastAsia="de-DE"/>
        </w:rPr>
        <w:t>d) Auswirkungen von Unsicherheit auf die Leistungsfähigkeit</w:t>
      </w:r>
    </w:p>
    <w:p w14:paraId="364204B9" w14:textId="5EABA434" w:rsidR="00373BC1" w:rsidRPr="00373BC1" w:rsidRDefault="005E05D5" w:rsidP="00373BC1">
      <w:pPr>
        <w:pStyle w:val="Listenabsatz"/>
        <w:numPr>
          <w:ilvl w:val="0"/>
          <w:numId w:val="28"/>
        </w:numPr>
        <w:rPr>
          <w:rFonts w:ascii="Verdana" w:hAnsi="Verdana"/>
          <w:sz w:val="22"/>
          <w:szCs w:val="22"/>
          <w:lang w:eastAsia="de-DE"/>
        </w:rPr>
      </w:pPr>
      <w:r>
        <w:rPr>
          <w:rFonts w:ascii="Verdana" w:hAnsi="Verdana"/>
          <w:sz w:val="22"/>
          <w:szCs w:val="22"/>
          <w:lang w:eastAsia="de-DE"/>
        </w:rPr>
        <w:t>Präsentiert eure Ergebnisse im Plenum.</w:t>
      </w:r>
    </w:p>
    <w:p w14:paraId="26110F31" w14:textId="434B2D74" w:rsidR="007A374E" w:rsidRDefault="007A374E" w:rsidP="00350E81">
      <w:pPr>
        <w:rPr>
          <w:rFonts w:ascii="Verdana" w:hAnsi="Verdana"/>
          <w:sz w:val="22"/>
          <w:szCs w:val="22"/>
          <w:lang w:eastAsia="de-DE"/>
        </w:rPr>
      </w:pPr>
    </w:p>
    <w:p w14:paraId="12205193" w14:textId="4460ECD5" w:rsidR="008212D3" w:rsidRDefault="008212D3" w:rsidP="003054F5">
      <w:pPr>
        <w:jc w:val="center"/>
        <w:rPr>
          <w:noProof/>
        </w:rPr>
      </w:pPr>
    </w:p>
    <w:p w14:paraId="5F4C8E25" w14:textId="16F613B6" w:rsidR="003054F5" w:rsidRPr="003054F5" w:rsidRDefault="003054F5" w:rsidP="003054F5">
      <w:pPr>
        <w:rPr>
          <w:rFonts w:ascii="Verdana" w:hAnsi="Verdana"/>
          <w:sz w:val="22"/>
          <w:szCs w:val="22"/>
          <w:lang w:eastAsia="de-DE"/>
        </w:rPr>
      </w:pPr>
    </w:p>
    <w:p w14:paraId="795EE0AA" w14:textId="77777777" w:rsidR="003054F5" w:rsidRPr="003054F5" w:rsidRDefault="003054F5" w:rsidP="003054F5">
      <w:pPr>
        <w:rPr>
          <w:rFonts w:ascii="Verdana" w:hAnsi="Verdana"/>
          <w:sz w:val="22"/>
          <w:szCs w:val="22"/>
          <w:lang w:eastAsia="de-DE"/>
        </w:rPr>
      </w:pPr>
    </w:p>
    <w:sectPr w:rsidR="003054F5" w:rsidRPr="003054F5" w:rsidSect="00DF3D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19" w:right="849" w:bottom="472" w:left="1418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4923" w14:textId="77777777" w:rsidR="00717D0F" w:rsidRDefault="00717D0F">
      <w:r>
        <w:separator/>
      </w:r>
    </w:p>
  </w:endnote>
  <w:endnote w:type="continuationSeparator" w:id="0">
    <w:p w14:paraId="453B15F9" w14:textId="77777777" w:rsidR="00717D0F" w:rsidRDefault="0071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Lt BT">
    <w:charset w:val="00"/>
    <w:family w:val="swiss"/>
    <w:pitch w:val="default"/>
  </w:font>
  <w:font w:name="Zurich B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C259" w14:textId="77777777" w:rsidR="002C48DB" w:rsidRDefault="002C48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E34E" w14:textId="77777777" w:rsidR="002C48DB" w:rsidRDefault="002C48D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02B8" w14:textId="77777777" w:rsidR="002C48DB" w:rsidRDefault="002C48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BA213" w14:textId="77777777" w:rsidR="00717D0F" w:rsidRDefault="00717D0F">
      <w:r>
        <w:separator/>
      </w:r>
    </w:p>
  </w:footnote>
  <w:footnote w:type="continuationSeparator" w:id="0">
    <w:p w14:paraId="326FB9B9" w14:textId="77777777" w:rsidR="00717D0F" w:rsidRDefault="00717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EB6C" w14:textId="77777777" w:rsidR="002C48DB" w:rsidRDefault="002C48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E73C" w14:textId="77777777" w:rsidR="008D1B47" w:rsidRDefault="008D1B47">
    <w:pPr>
      <w:pStyle w:val="Kopfzeile"/>
    </w:pPr>
    <w:r>
      <w:rPr>
        <w:b/>
        <w:bCs/>
      </w:rPr>
      <w:tab/>
    </w:r>
    <w:r>
      <w:rPr>
        <w:b/>
        <w:bCs/>
      </w:rPr>
      <w:tab/>
    </w:r>
  </w:p>
  <w:p w14:paraId="0D6BB5E7" w14:textId="77777777" w:rsidR="008D1B47" w:rsidRDefault="008D1B4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C9E7" w14:textId="77777777" w:rsidR="002C48DB" w:rsidRDefault="002C48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1021"/>
        </w:tabs>
        <w:ind w:left="1021" w:hanging="567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454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/>
        <w:strike w:val="0"/>
        <w:dstrike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/>
        <w:color w:val="00000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12" w15:restartNumberingAfterBreak="0">
    <w:nsid w:val="212E2745"/>
    <w:multiLevelType w:val="multilevel"/>
    <w:tmpl w:val="5C50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825F33"/>
    <w:multiLevelType w:val="multilevel"/>
    <w:tmpl w:val="CC2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1B4102"/>
    <w:multiLevelType w:val="hybridMultilevel"/>
    <w:tmpl w:val="56161DB0"/>
    <w:lvl w:ilvl="0" w:tplc="494EC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116E58"/>
    <w:multiLevelType w:val="hybridMultilevel"/>
    <w:tmpl w:val="2AF2E52C"/>
    <w:lvl w:ilvl="0" w:tplc="343A27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43833C1D"/>
    <w:multiLevelType w:val="multilevel"/>
    <w:tmpl w:val="C926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F11F73"/>
    <w:multiLevelType w:val="hybridMultilevel"/>
    <w:tmpl w:val="509286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E7EB0"/>
    <w:multiLevelType w:val="hybridMultilevel"/>
    <w:tmpl w:val="0EE269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0486D"/>
    <w:multiLevelType w:val="multilevel"/>
    <w:tmpl w:val="770E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3E0A56"/>
    <w:multiLevelType w:val="multilevel"/>
    <w:tmpl w:val="78F2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E50FAB"/>
    <w:multiLevelType w:val="hybridMultilevel"/>
    <w:tmpl w:val="644639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6255C"/>
    <w:multiLevelType w:val="hybridMultilevel"/>
    <w:tmpl w:val="1E3664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F60F1"/>
    <w:multiLevelType w:val="hybridMultilevel"/>
    <w:tmpl w:val="68E0E3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4601A"/>
    <w:multiLevelType w:val="multilevel"/>
    <w:tmpl w:val="2A8A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DB1CAA"/>
    <w:multiLevelType w:val="multilevel"/>
    <w:tmpl w:val="C118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186088"/>
    <w:multiLevelType w:val="hybridMultilevel"/>
    <w:tmpl w:val="56161DB0"/>
    <w:lvl w:ilvl="0" w:tplc="494EC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E42113A"/>
    <w:multiLevelType w:val="multilevel"/>
    <w:tmpl w:val="4574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56804029">
    <w:abstractNumId w:val="0"/>
  </w:num>
  <w:num w:numId="2" w16cid:durableId="761487215">
    <w:abstractNumId w:val="1"/>
  </w:num>
  <w:num w:numId="3" w16cid:durableId="1679695756">
    <w:abstractNumId w:val="2"/>
  </w:num>
  <w:num w:numId="4" w16cid:durableId="330447122">
    <w:abstractNumId w:val="3"/>
  </w:num>
  <w:num w:numId="5" w16cid:durableId="1867789561">
    <w:abstractNumId w:val="4"/>
  </w:num>
  <w:num w:numId="6" w16cid:durableId="1276251207">
    <w:abstractNumId w:val="5"/>
  </w:num>
  <w:num w:numId="7" w16cid:durableId="1235435206">
    <w:abstractNumId w:val="6"/>
  </w:num>
  <w:num w:numId="8" w16cid:durableId="480775549">
    <w:abstractNumId w:val="7"/>
  </w:num>
  <w:num w:numId="9" w16cid:durableId="1947078321">
    <w:abstractNumId w:val="8"/>
  </w:num>
  <w:num w:numId="10" w16cid:durableId="298655265">
    <w:abstractNumId w:val="9"/>
  </w:num>
  <w:num w:numId="11" w16cid:durableId="404836275">
    <w:abstractNumId w:val="10"/>
  </w:num>
  <w:num w:numId="12" w16cid:durableId="1126656990">
    <w:abstractNumId w:val="11"/>
  </w:num>
  <w:num w:numId="13" w16cid:durableId="89857568">
    <w:abstractNumId w:val="18"/>
  </w:num>
  <w:num w:numId="14" w16cid:durableId="291862601">
    <w:abstractNumId w:val="24"/>
  </w:num>
  <w:num w:numId="15" w16cid:durableId="576208189">
    <w:abstractNumId w:val="27"/>
  </w:num>
  <w:num w:numId="16" w16cid:durableId="1229611931">
    <w:abstractNumId w:val="26"/>
  </w:num>
  <w:num w:numId="17" w16cid:durableId="1486243925">
    <w:abstractNumId w:val="15"/>
  </w:num>
  <w:num w:numId="18" w16cid:durableId="345403664">
    <w:abstractNumId w:val="14"/>
  </w:num>
  <w:num w:numId="19" w16cid:durableId="471757929">
    <w:abstractNumId w:val="21"/>
  </w:num>
  <w:num w:numId="20" w16cid:durableId="1023242626">
    <w:abstractNumId w:val="16"/>
  </w:num>
  <w:num w:numId="21" w16cid:durableId="918295090">
    <w:abstractNumId w:val="12"/>
  </w:num>
  <w:num w:numId="22" w16cid:durableId="133108081">
    <w:abstractNumId w:val="20"/>
  </w:num>
  <w:num w:numId="23" w16cid:durableId="1257709549">
    <w:abstractNumId w:val="13"/>
  </w:num>
  <w:num w:numId="24" w16cid:durableId="1014956549">
    <w:abstractNumId w:val="25"/>
  </w:num>
  <w:num w:numId="25" w16cid:durableId="479738048">
    <w:abstractNumId w:val="19"/>
  </w:num>
  <w:num w:numId="26" w16cid:durableId="174618325">
    <w:abstractNumId w:val="22"/>
  </w:num>
  <w:num w:numId="27" w16cid:durableId="175849723">
    <w:abstractNumId w:val="17"/>
  </w:num>
  <w:num w:numId="28" w16cid:durableId="82852269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A3"/>
    <w:rsid w:val="00006EC8"/>
    <w:rsid w:val="00011A8F"/>
    <w:rsid w:val="00016CC7"/>
    <w:rsid w:val="0005310D"/>
    <w:rsid w:val="0005577D"/>
    <w:rsid w:val="00056428"/>
    <w:rsid w:val="00061DFB"/>
    <w:rsid w:val="00081CD2"/>
    <w:rsid w:val="000A0E6F"/>
    <w:rsid w:val="000B065E"/>
    <w:rsid w:val="000C6391"/>
    <w:rsid w:val="000E0D05"/>
    <w:rsid w:val="00113431"/>
    <w:rsid w:val="00116C28"/>
    <w:rsid w:val="001228D1"/>
    <w:rsid w:val="001265EC"/>
    <w:rsid w:val="00126D90"/>
    <w:rsid w:val="001414EE"/>
    <w:rsid w:val="00167137"/>
    <w:rsid w:val="0017765E"/>
    <w:rsid w:val="001A2661"/>
    <w:rsid w:val="001D04DE"/>
    <w:rsid w:val="001E6616"/>
    <w:rsid w:val="001F6A76"/>
    <w:rsid w:val="00201910"/>
    <w:rsid w:val="00221D27"/>
    <w:rsid w:val="00234039"/>
    <w:rsid w:val="00257A0F"/>
    <w:rsid w:val="00257F63"/>
    <w:rsid w:val="0026178B"/>
    <w:rsid w:val="00280A5D"/>
    <w:rsid w:val="002854C2"/>
    <w:rsid w:val="002A7F87"/>
    <w:rsid w:val="002C48DB"/>
    <w:rsid w:val="002D34C5"/>
    <w:rsid w:val="002D568F"/>
    <w:rsid w:val="00301506"/>
    <w:rsid w:val="00304DE8"/>
    <w:rsid w:val="003054F5"/>
    <w:rsid w:val="00322457"/>
    <w:rsid w:val="00327E6C"/>
    <w:rsid w:val="00342AB9"/>
    <w:rsid w:val="003447D1"/>
    <w:rsid w:val="00346EB9"/>
    <w:rsid w:val="00350E81"/>
    <w:rsid w:val="00357372"/>
    <w:rsid w:val="00373BC1"/>
    <w:rsid w:val="00380207"/>
    <w:rsid w:val="003A1929"/>
    <w:rsid w:val="003A25E5"/>
    <w:rsid w:val="003C4FA1"/>
    <w:rsid w:val="003C667D"/>
    <w:rsid w:val="003F0015"/>
    <w:rsid w:val="004069F6"/>
    <w:rsid w:val="00425EC3"/>
    <w:rsid w:val="004422BC"/>
    <w:rsid w:val="004455FE"/>
    <w:rsid w:val="004500F4"/>
    <w:rsid w:val="00473C3E"/>
    <w:rsid w:val="004961D5"/>
    <w:rsid w:val="004B271A"/>
    <w:rsid w:val="00556A3A"/>
    <w:rsid w:val="0056487B"/>
    <w:rsid w:val="005B2B47"/>
    <w:rsid w:val="005B40D0"/>
    <w:rsid w:val="005C7306"/>
    <w:rsid w:val="005D29DD"/>
    <w:rsid w:val="005E05D5"/>
    <w:rsid w:val="005E1A57"/>
    <w:rsid w:val="005E536A"/>
    <w:rsid w:val="005F54F0"/>
    <w:rsid w:val="006022F5"/>
    <w:rsid w:val="006173DC"/>
    <w:rsid w:val="00647A76"/>
    <w:rsid w:val="00653AB4"/>
    <w:rsid w:val="006827FD"/>
    <w:rsid w:val="00691267"/>
    <w:rsid w:val="006E0CBD"/>
    <w:rsid w:val="006E748A"/>
    <w:rsid w:val="006F2B77"/>
    <w:rsid w:val="00703BDF"/>
    <w:rsid w:val="0071787B"/>
    <w:rsid w:val="00717D0F"/>
    <w:rsid w:val="007223BC"/>
    <w:rsid w:val="00723B99"/>
    <w:rsid w:val="00727B36"/>
    <w:rsid w:val="00732A8E"/>
    <w:rsid w:val="00732F78"/>
    <w:rsid w:val="00796C05"/>
    <w:rsid w:val="007A374E"/>
    <w:rsid w:val="007B6FF3"/>
    <w:rsid w:val="008212D3"/>
    <w:rsid w:val="00894D93"/>
    <w:rsid w:val="008A2D96"/>
    <w:rsid w:val="008B6CD8"/>
    <w:rsid w:val="008C052B"/>
    <w:rsid w:val="008C3520"/>
    <w:rsid w:val="008D1B47"/>
    <w:rsid w:val="008F6006"/>
    <w:rsid w:val="00900299"/>
    <w:rsid w:val="0091234F"/>
    <w:rsid w:val="0094050D"/>
    <w:rsid w:val="00944381"/>
    <w:rsid w:val="00983204"/>
    <w:rsid w:val="009963C6"/>
    <w:rsid w:val="009A0535"/>
    <w:rsid w:val="009A738C"/>
    <w:rsid w:val="009C3DD8"/>
    <w:rsid w:val="009F4795"/>
    <w:rsid w:val="00A33A30"/>
    <w:rsid w:val="00A44A67"/>
    <w:rsid w:val="00A63D0F"/>
    <w:rsid w:val="00A64375"/>
    <w:rsid w:val="00A652CA"/>
    <w:rsid w:val="00A75E5F"/>
    <w:rsid w:val="00AA6F7D"/>
    <w:rsid w:val="00AE30DD"/>
    <w:rsid w:val="00B511C9"/>
    <w:rsid w:val="00B52E55"/>
    <w:rsid w:val="00B67CA7"/>
    <w:rsid w:val="00B81E34"/>
    <w:rsid w:val="00B85F6F"/>
    <w:rsid w:val="00B9019F"/>
    <w:rsid w:val="00BE2077"/>
    <w:rsid w:val="00BF62A0"/>
    <w:rsid w:val="00C032CC"/>
    <w:rsid w:val="00C1561A"/>
    <w:rsid w:val="00C27B50"/>
    <w:rsid w:val="00C30926"/>
    <w:rsid w:val="00C73678"/>
    <w:rsid w:val="00C77D9D"/>
    <w:rsid w:val="00CA4904"/>
    <w:rsid w:val="00CD4D90"/>
    <w:rsid w:val="00CE5A73"/>
    <w:rsid w:val="00D1525D"/>
    <w:rsid w:val="00D163BB"/>
    <w:rsid w:val="00D7434F"/>
    <w:rsid w:val="00D87E86"/>
    <w:rsid w:val="00D95FC6"/>
    <w:rsid w:val="00DA0350"/>
    <w:rsid w:val="00DB56DC"/>
    <w:rsid w:val="00DC49D3"/>
    <w:rsid w:val="00DD2F03"/>
    <w:rsid w:val="00DF3D96"/>
    <w:rsid w:val="00DF5CF1"/>
    <w:rsid w:val="00E17F58"/>
    <w:rsid w:val="00E21EC6"/>
    <w:rsid w:val="00E2500F"/>
    <w:rsid w:val="00E31079"/>
    <w:rsid w:val="00E82863"/>
    <w:rsid w:val="00E86E20"/>
    <w:rsid w:val="00EA540D"/>
    <w:rsid w:val="00EA58AE"/>
    <w:rsid w:val="00EF00A1"/>
    <w:rsid w:val="00F0698D"/>
    <w:rsid w:val="00F225D5"/>
    <w:rsid w:val="00F514C9"/>
    <w:rsid w:val="00F534E1"/>
    <w:rsid w:val="00F87EA3"/>
    <w:rsid w:val="00FC05F4"/>
    <w:rsid w:val="00FC35B4"/>
    <w:rsid w:val="00FD0566"/>
    <w:rsid w:val="00FE4491"/>
    <w:rsid w:val="00FF0EB8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03C84B"/>
  <w15:docId w15:val="{AB3643FD-EB89-FC46-AF39-DA0CD221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  <w:rPr>
      <w:rFonts w:ascii="Verdana" w:hAnsi="Verdana"/>
    </w:rPr>
  </w:style>
  <w:style w:type="character" w:customStyle="1" w:styleId="WW8Num4z0">
    <w:name w:val="WW8Num4z0"/>
    <w:rPr>
      <w:rFonts w:ascii="Verdana" w:hAnsi="Verdana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Wingdings" w:hAnsi="Wingdings"/>
      <w:strike w:val="0"/>
      <w:dstrike w:val="0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000000"/>
    </w:rPr>
  </w:style>
  <w:style w:type="character" w:customStyle="1" w:styleId="WW8Num10z0">
    <w:name w:val="WW8Num10z0"/>
    <w:rPr>
      <w:rFonts w:ascii="Verdana" w:hAnsi="Verdana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Verdana" w:hAnsi="Verdana"/>
    </w:rPr>
  </w:style>
  <w:style w:type="character" w:customStyle="1" w:styleId="Absatz-Standardschriftart2">
    <w:name w:val="Absatz-Standardschriftart2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Symbol" w:hAnsi="Symbol"/>
      <w:color w:val="000000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1">
    <w:name w:val="WW8Num11z1"/>
    <w:rPr>
      <w:rFonts w:ascii="Symbol" w:hAnsi="Symbol"/>
      <w:color w:val="000000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1">
    <w:name w:val="WW8Num12z1"/>
    <w:rPr>
      <w:rFonts w:ascii="Symbol" w:hAnsi="Symbol"/>
      <w:color w:val="000000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Symbol" w:hAnsi="Symbol"/>
      <w:color w:val="000000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  <w:color w:val="000000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1">
    <w:name w:val="WW8Num7z1"/>
    <w:rPr>
      <w:rFonts w:ascii="Symbol" w:hAnsi="Symbol"/>
      <w:color w:val="000000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1">
    <w:name w:val="WW8Num8z1"/>
    <w:rPr>
      <w:b/>
      <w:sz w:val="26"/>
      <w:szCs w:val="26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4z0">
    <w:name w:val="WW8Num14z0"/>
    <w:rPr>
      <w:rFonts w:ascii="Verdana" w:hAnsi="Verdana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Verdana" w:hAnsi="Verdana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Symbol" w:hAnsi="Symbol"/>
      <w:color w:val="000000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Symbol" w:hAnsi="Symbol"/>
      <w:color w:val="000000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-Absatz-Standardschriftart11">
    <w:name w:val="WW-Absatz-Standardschriftart11"/>
  </w:style>
  <w:style w:type="character" w:styleId="Seitenzahl">
    <w:name w:val="page number"/>
    <w:basedOn w:val="WW-Absatz-Standardschriftart11"/>
  </w:style>
  <w:style w:type="character" w:customStyle="1" w:styleId="Funotenzeichen1">
    <w:name w:val="Fußnotenzeichen1"/>
    <w:rPr>
      <w:vertAlign w:val="superscript"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rPr>
      <w:sz w:val="20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tandardWeb">
    <w:name w:val="Normal (Web)"/>
    <w:basedOn w:val="Standard"/>
    <w:uiPriority w:val="99"/>
    <w:unhideWhenUsed/>
    <w:rsid w:val="006173DC"/>
    <w:pPr>
      <w:suppressAutoHyphens w:val="0"/>
      <w:spacing w:before="100" w:beforeAutospacing="1" w:after="100" w:afterAutospacing="1"/>
    </w:pPr>
    <w:rPr>
      <w:lang w:eastAsia="de-DE"/>
    </w:rPr>
  </w:style>
  <w:style w:type="character" w:styleId="Fett">
    <w:name w:val="Strong"/>
    <w:uiPriority w:val="22"/>
    <w:qFormat/>
    <w:rsid w:val="006173DC"/>
    <w:rPr>
      <w:b/>
      <w:bCs/>
    </w:rPr>
  </w:style>
  <w:style w:type="table" w:customStyle="1" w:styleId="Tabellengitternetz">
    <w:name w:val="Tabellengitternetz"/>
    <w:basedOn w:val="NormaleTabelle"/>
    <w:rsid w:val="0011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Standard"/>
    <w:next w:val="Standard"/>
    <w:uiPriority w:val="99"/>
    <w:rsid w:val="00BE2077"/>
    <w:pPr>
      <w:suppressAutoHyphens w:val="0"/>
      <w:autoSpaceDE w:val="0"/>
      <w:autoSpaceDN w:val="0"/>
      <w:adjustRightInd w:val="0"/>
      <w:spacing w:line="201" w:lineRule="atLeast"/>
    </w:pPr>
    <w:rPr>
      <w:rFonts w:ascii="Zurich Lt BT" w:hAnsi="Zurich Lt BT"/>
      <w:lang w:eastAsia="de-DE"/>
    </w:rPr>
  </w:style>
  <w:style w:type="paragraph" w:customStyle="1" w:styleId="Pa5">
    <w:name w:val="Pa5"/>
    <w:basedOn w:val="Standard"/>
    <w:next w:val="Standard"/>
    <w:uiPriority w:val="99"/>
    <w:rsid w:val="004961D5"/>
    <w:pPr>
      <w:suppressAutoHyphens w:val="0"/>
      <w:autoSpaceDE w:val="0"/>
      <w:autoSpaceDN w:val="0"/>
      <w:adjustRightInd w:val="0"/>
      <w:spacing w:line="201" w:lineRule="atLeast"/>
    </w:pPr>
    <w:rPr>
      <w:rFonts w:ascii="Zurich BT" w:hAnsi="Zurich BT"/>
      <w:lang w:eastAsia="de-DE"/>
    </w:rPr>
  </w:style>
  <w:style w:type="paragraph" w:customStyle="1" w:styleId="berschrift1Times">
    <w:name w:val="Überschrift 1 Times"/>
    <w:basedOn w:val="berschrift1"/>
    <w:next w:val="Standard"/>
    <w:autoRedefine/>
    <w:rsid w:val="008B6CD8"/>
    <w:pPr>
      <w:numPr>
        <w:numId w:val="0"/>
      </w:numPr>
      <w:suppressAutoHyphens w:val="0"/>
      <w:spacing w:before="0" w:after="0"/>
    </w:pPr>
    <w:rPr>
      <w:rFonts w:ascii="Verdana" w:hAnsi="Verdana"/>
      <w:kern w:val="32"/>
      <w:sz w:val="22"/>
      <w:szCs w:val="22"/>
      <w:lang w:eastAsia="de-DE"/>
    </w:rPr>
  </w:style>
  <w:style w:type="character" w:styleId="BesuchterLink">
    <w:name w:val="FollowedHyperlink"/>
    <w:basedOn w:val="Absatz-Standardschriftart"/>
    <w:rsid w:val="008A2D96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F62A0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27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21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4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0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309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2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2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85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8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6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86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21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7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53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7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8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96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18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82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51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3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6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9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76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4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9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7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2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4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51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83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9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43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13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201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4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9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5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38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24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610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3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39F2D-06A0-43EA-8C02-2A238569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Projektkonzept -</vt:lpstr>
    </vt:vector>
  </TitlesOfParts>
  <Company>eva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Projektkonzept -</dc:title>
  <dc:subject/>
  <dc:creator>BMueller</dc:creator>
  <cp:keywords/>
  <cp:lastModifiedBy>Schoepfer, Dorothee</cp:lastModifiedBy>
  <cp:revision>2</cp:revision>
  <cp:lastPrinted>2019-07-15T15:20:00Z</cp:lastPrinted>
  <dcterms:created xsi:type="dcterms:W3CDTF">2023-08-08T15:24:00Z</dcterms:created>
  <dcterms:modified xsi:type="dcterms:W3CDTF">2023-08-08T15:24:00Z</dcterms:modified>
</cp:coreProperties>
</file>