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8CBE89" w14:textId="6CD955D5" w:rsidR="00FE4491" w:rsidRPr="008B6CD8" w:rsidRDefault="00E82863" w:rsidP="00006EC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230"/>
          <w:tab w:val="left" w:pos="8505"/>
        </w:tabs>
        <w:rPr>
          <w:rFonts w:ascii="Verdana" w:hAnsi="Verdana"/>
          <w:sz w:val="36"/>
        </w:rPr>
      </w:pPr>
      <w:r w:rsidRPr="008B6CD8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3AAD1DE" wp14:editId="3B41FCCD">
                <wp:simplePos x="0" y="0"/>
                <wp:positionH relativeFrom="column">
                  <wp:posOffset>5433695</wp:posOffset>
                </wp:positionH>
                <wp:positionV relativeFrom="paragraph">
                  <wp:posOffset>8890</wp:posOffset>
                </wp:positionV>
                <wp:extent cx="762000" cy="54991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A4311" w14:textId="77777777" w:rsidR="00FE4491" w:rsidRDefault="00E82863" w:rsidP="00FE4491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0764E83" wp14:editId="65AEE1D6">
                                  <wp:extent cx="552450" cy="419100"/>
                                  <wp:effectExtent l="0" t="0" r="0" b="0"/>
                                  <wp:docPr id="1" name="Bild 1" descr="Logo vierfar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vierfar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AD1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85pt;margin-top:.7pt;width:60pt;height:43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" stroked="f">
                <v:textbox>
                  <w:txbxContent>
                    <w:p w14:paraId="055A4311" w14:textId="77777777" w:rsidR="00FE4491" w:rsidRDefault="00E82863" w:rsidP="00FE4491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0764E83" wp14:editId="65AEE1D6">
                            <wp:extent cx="552450" cy="419100"/>
                            <wp:effectExtent l="0" t="0" r="0" b="0"/>
                            <wp:docPr id="1" name="Bild 1" descr="Logo vierfar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vierfar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4491" w:rsidRPr="008B6CD8">
        <w:rPr>
          <w:rFonts w:ascii="Verdana" w:hAnsi="Verdana"/>
        </w:rPr>
        <w:t>Unterrichts</w:t>
      </w:r>
      <w:r w:rsidR="00796C05" w:rsidRPr="008B6CD8">
        <w:rPr>
          <w:rFonts w:ascii="Verdana" w:hAnsi="Verdana"/>
        </w:rPr>
        <w:t xml:space="preserve">entwurf zu „schatten und licht </w:t>
      </w:r>
      <w:r w:rsidR="00A17725">
        <w:rPr>
          <w:rFonts w:ascii="Verdana" w:hAnsi="Verdana"/>
        </w:rPr>
        <w:t>3</w:t>
      </w:r>
      <w:r w:rsidR="003C667D" w:rsidRPr="000E0D05">
        <w:rPr>
          <w:rFonts w:ascii="Verdana" w:hAnsi="Verdana"/>
        </w:rPr>
        <w:t>/</w:t>
      </w:r>
      <w:r w:rsidR="003C667D" w:rsidRPr="008B6CD8">
        <w:rPr>
          <w:rFonts w:ascii="Verdana" w:hAnsi="Verdana"/>
        </w:rPr>
        <w:t>20</w:t>
      </w:r>
      <w:r w:rsidR="00727B36">
        <w:rPr>
          <w:rFonts w:ascii="Verdana" w:hAnsi="Verdana"/>
        </w:rPr>
        <w:t>2</w:t>
      </w:r>
      <w:r w:rsidR="00A17725">
        <w:rPr>
          <w:rFonts w:ascii="Verdana" w:hAnsi="Verdana"/>
        </w:rPr>
        <w:t>3</w:t>
      </w:r>
      <w:r w:rsidR="00FE4491" w:rsidRPr="008B6CD8">
        <w:rPr>
          <w:rFonts w:ascii="Verdana" w:hAnsi="Verdana"/>
        </w:rPr>
        <w:t>“</w:t>
      </w:r>
      <w:r w:rsidR="00FE4491" w:rsidRPr="008B6CD8">
        <w:rPr>
          <w:rFonts w:ascii="Verdana" w:hAnsi="Verdana"/>
        </w:rPr>
        <w:tab/>
      </w:r>
      <w:r w:rsidR="00CA4904">
        <w:rPr>
          <w:rFonts w:ascii="Verdana" w:hAnsi="Verdana"/>
          <w:sz w:val="36"/>
        </w:rPr>
        <w:t xml:space="preserve">M </w:t>
      </w:r>
      <w:r w:rsidR="004A15E5">
        <w:rPr>
          <w:rFonts w:ascii="Verdana" w:hAnsi="Verdana"/>
          <w:sz w:val="36"/>
        </w:rPr>
        <w:t>1</w:t>
      </w:r>
    </w:p>
    <w:p w14:paraId="0F763230" w14:textId="6FB10E37" w:rsidR="00FE4491" w:rsidRPr="00A17725" w:rsidRDefault="00507CE8" w:rsidP="00006EC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230"/>
          <w:tab w:val="left" w:pos="8505"/>
        </w:tabs>
        <w:rPr>
          <w:rFonts w:ascii="Verdana" w:hAnsi="Verdana"/>
          <w:b/>
        </w:rPr>
      </w:pPr>
      <w:r>
        <w:rPr>
          <w:rFonts w:ascii="Verdana" w:hAnsi="Verdana"/>
          <w:b/>
        </w:rPr>
        <w:t>Unsicherheit</w:t>
      </w:r>
    </w:p>
    <w:p w14:paraId="4470198E" w14:textId="77777777" w:rsidR="008C3520" w:rsidRPr="00A17725" w:rsidRDefault="008C3520" w:rsidP="00DC49D3">
      <w:pPr>
        <w:rPr>
          <w:rFonts w:ascii="Verdana" w:hAnsi="Verdana"/>
        </w:rPr>
      </w:pPr>
    </w:p>
    <w:p w14:paraId="1B9131D2" w14:textId="2B3E1141" w:rsidR="00DC49D3" w:rsidRPr="00A17725" w:rsidRDefault="00A17725" w:rsidP="000C6391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Einstieg:</w:t>
      </w:r>
      <w:r w:rsidRPr="00A17725">
        <w:rPr>
          <w:rFonts w:ascii="Verdana" w:hAnsi="Verdana"/>
          <w:sz w:val="36"/>
          <w:szCs w:val="36"/>
        </w:rPr>
        <w:t xml:space="preserve"> </w:t>
      </w:r>
      <w:r w:rsidR="00507CE8">
        <w:rPr>
          <w:rFonts w:ascii="Verdana" w:hAnsi="Verdana"/>
          <w:sz w:val="36"/>
          <w:szCs w:val="36"/>
        </w:rPr>
        <w:t>Unsicherheit</w:t>
      </w:r>
    </w:p>
    <w:p w14:paraId="2C30FD30" w14:textId="77777777" w:rsidR="008A2D96" w:rsidRPr="00A17725" w:rsidRDefault="008A2D96" w:rsidP="00CE5A73">
      <w:pPr>
        <w:rPr>
          <w:rFonts w:ascii="Verdana" w:hAnsi="Verdana"/>
          <w:sz w:val="16"/>
          <w:szCs w:val="22"/>
          <w:lang w:eastAsia="de-DE"/>
        </w:rPr>
      </w:pPr>
    </w:p>
    <w:p w14:paraId="34409FE7" w14:textId="77777777" w:rsidR="003206DC" w:rsidRDefault="003206DC" w:rsidP="003206DC">
      <w:pPr>
        <w:pStyle w:val="Textkrper"/>
        <w:spacing w:after="0"/>
        <w:rPr>
          <w:rFonts w:ascii="Arial" w:hAnsi="Arial" w:cs="Arial"/>
          <w:b/>
          <w:bCs/>
          <w:sz w:val="27"/>
          <w:szCs w:val="27"/>
          <w:lang w:eastAsia="de-DE"/>
        </w:rPr>
      </w:pPr>
      <w:r>
        <w:rPr>
          <w:rFonts w:ascii="Verdana" w:hAnsi="Verdana"/>
        </w:rPr>
        <w:t>Die Lehrkraft zeigt den Schülerinnen und Schülern ein Bild (</w:t>
      </w:r>
      <w:r>
        <w:rPr>
          <w:rFonts w:ascii="Verdana" w:hAnsi="Verdana"/>
          <w:b/>
          <w:bCs/>
        </w:rPr>
        <w:t>M1</w:t>
      </w:r>
      <w:r>
        <w:rPr>
          <w:rFonts w:ascii="Verdana" w:hAnsi="Verdana"/>
        </w:rPr>
        <w:t>).</w:t>
      </w:r>
    </w:p>
    <w:p w14:paraId="2E4335E3" w14:textId="77777777" w:rsidR="003206DC" w:rsidRDefault="003206DC" w:rsidP="003206DC">
      <w:pPr>
        <w:pStyle w:val="Textkrper"/>
        <w:spacing w:after="0"/>
        <w:rPr>
          <w:rFonts w:ascii="Calibri" w:hAnsi="Calibri" w:cs="Calibri"/>
          <w:sz w:val="22"/>
          <w:szCs w:val="22"/>
        </w:rPr>
      </w:pPr>
      <w:r>
        <w:rPr>
          <w:rFonts w:ascii="Verdana" w:hAnsi="Verdana"/>
        </w:rPr>
        <w:t>Es zeigt einen Steg, der zu einem großen Fragezeichen führt, das in den Wolken steht/„in der Luft hängt“. </w:t>
      </w:r>
    </w:p>
    <w:p w14:paraId="63771E8E" w14:textId="77777777" w:rsidR="003206DC" w:rsidRDefault="003206DC" w:rsidP="003206DC">
      <w:pPr>
        <w:pStyle w:val="Textkrper"/>
        <w:spacing w:after="0"/>
        <w:rPr>
          <w:rFonts w:ascii="Arial" w:hAnsi="Arial" w:cs="Arial"/>
          <w:b/>
          <w:bCs/>
          <w:sz w:val="27"/>
          <w:szCs w:val="27"/>
        </w:rPr>
      </w:pPr>
      <w:r>
        <w:rPr>
          <w:rFonts w:ascii="Verdana" w:hAnsi="Verdana"/>
        </w:rPr>
        <w:t>Die Schülerinnen und Schüler beschreiben das Bild und überlegen sich eine geeignete Überschrift. Anschließend halten sie stichpunktartig fest, was sie unsicher macht und welche (Lebens-)Situationen Unsicherheit schaffen. Die Ergebnisse werden im Plenum besprochen</w:t>
      </w:r>
    </w:p>
    <w:p w14:paraId="6BDC064C" w14:textId="77777777" w:rsidR="003206DC" w:rsidRDefault="003206DC" w:rsidP="003206DC">
      <w:pPr>
        <w:pStyle w:val="Textkrper"/>
        <w:spacing w:after="0"/>
        <w:rPr>
          <w:rFonts w:ascii="Arial" w:hAnsi="Arial" w:cs="Arial"/>
          <w:b/>
          <w:bCs/>
          <w:sz w:val="27"/>
          <w:szCs w:val="27"/>
        </w:rPr>
      </w:pPr>
      <w:r>
        <w:rPr>
          <w:rFonts w:ascii="Verdana" w:hAnsi="Verdana"/>
        </w:rPr>
        <w:t> </w:t>
      </w:r>
    </w:p>
    <w:p w14:paraId="683A035B" w14:textId="58A017A5" w:rsidR="008A2D96" w:rsidRPr="00A17725" w:rsidRDefault="008A2D96" w:rsidP="008A2D96">
      <w:pPr>
        <w:rPr>
          <w:rFonts w:ascii="Verdana" w:hAnsi="Verdana"/>
          <w:sz w:val="18"/>
          <w:szCs w:val="18"/>
          <w:lang w:eastAsia="de-DE"/>
        </w:rPr>
      </w:pPr>
    </w:p>
    <w:p w14:paraId="3942D183" w14:textId="77777777" w:rsidR="00A17725" w:rsidRDefault="00A17725" w:rsidP="008A2D96"/>
    <w:p w14:paraId="46B25FD1" w14:textId="7D9A0A38" w:rsidR="00A17725" w:rsidRDefault="00A17725" w:rsidP="008A2D96">
      <w:r>
        <w:fldChar w:fldCharType="begin"/>
      </w:r>
      <w:r w:rsidR="005D2834">
        <w:instrText xml:space="preserve"> INCLUDEPICTURE "C:\\Users\\tobiashaas\\Library\\Group Containers\\UBF8T346G9.ms\\WebArchiveCopyPasteTempFiles\\com.microsoft.Word\\1920x1080.jpg?t=1619522048233" \* MERGEFORMAT </w:instrText>
      </w:r>
      <w:r>
        <w:fldChar w:fldCharType="separate"/>
      </w:r>
      <w:r w:rsidR="003206DC">
        <w:rPr>
          <w:noProof/>
        </w:rPr>
        <w:drawing>
          <wp:inline distT="0" distB="0" distL="0" distR="0" wp14:anchorId="1986F28B" wp14:editId="57BA1632">
            <wp:extent cx="6120765" cy="408051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08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</w:p>
    <w:p w14:paraId="2493A4CF" w14:textId="3B445687" w:rsidR="00A17725" w:rsidRPr="003206DC" w:rsidRDefault="003206DC" w:rsidP="008A2D96">
      <w:pPr>
        <w:rPr>
          <w:rFonts w:ascii="Verdana" w:hAnsi="Verdana"/>
          <w:bCs/>
          <w:color w:val="000000" w:themeColor="text1"/>
          <w:sz w:val="22"/>
          <w:szCs w:val="22"/>
          <w:lang w:val="en-US" w:eastAsia="de-DE"/>
        </w:rPr>
      </w:pPr>
      <w:r w:rsidRPr="003206DC">
        <w:rPr>
          <w:rFonts w:ascii="Verdana" w:hAnsi="Verdana"/>
          <w:bCs/>
          <w:color w:val="000000" w:themeColor="text1"/>
          <w:sz w:val="22"/>
          <w:szCs w:val="22"/>
          <w:lang w:val="en-US" w:eastAsia="de-DE"/>
        </w:rPr>
        <w:t>https://de.freepik.com/fotos-kostenlos/seaport-mit-einem-fragezeichen_926552.htm#query=unsicherheit&amp;position=1&amp;from_view=keyword&amp;track=sph</w:t>
      </w:r>
    </w:p>
    <w:p w14:paraId="53A6542F" w14:textId="19232F96" w:rsidR="001228D1" w:rsidRPr="00A17725" w:rsidRDefault="001228D1" w:rsidP="008A2D96">
      <w:pPr>
        <w:rPr>
          <w:rFonts w:ascii="Verdana" w:hAnsi="Verdana"/>
          <w:b/>
          <w:color w:val="000000" w:themeColor="text1"/>
          <w:sz w:val="22"/>
          <w:szCs w:val="22"/>
          <w:lang w:val="en-US" w:eastAsia="de-DE"/>
        </w:rPr>
      </w:pPr>
    </w:p>
    <w:p w14:paraId="75E547B5" w14:textId="77FCF020" w:rsidR="00081CD2" w:rsidRPr="00A17725" w:rsidRDefault="00081CD2" w:rsidP="008A2D96">
      <w:pPr>
        <w:rPr>
          <w:rFonts w:ascii="Verdana" w:hAnsi="Verdana"/>
          <w:b/>
          <w:color w:val="000000" w:themeColor="text1"/>
          <w:sz w:val="22"/>
          <w:szCs w:val="22"/>
          <w:lang w:val="en-US" w:eastAsia="de-DE"/>
        </w:rPr>
      </w:pPr>
    </w:p>
    <w:p w14:paraId="3D94E1C1" w14:textId="13A572C5" w:rsidR="00081CD2" w:rsidRPr="00A17725" w:rsidRDefault="00081CD2" w:rsidP="008A2D96">
      <w:pPr>
        <w:rPr>
          <w:rFonts w:ascii="Verdana" w:hAnsi="Verdana"/>
          <w:b/>
          <w:color w:val="000000" w:themeColor="text1"/>
          <w:sz w:val="22"/>
          <w:szCs w:val="22"/>
          <w:lang w:val="en-US" w:eastAsia="de-DE"/>
        </w:rPr>
      </w:pPr>
    </w:p>
    <w:p w14:paraId="4D30B83F" w14:textId="77777777" w:rsidR="00081CD2" w:rsidRPr="00A17725" w:rsidRDefault="00081CD2" w:rsidP="008A2D96">
      <w:pPr>
        <w:rPr>
          <w:rFonts w:ascii="Verdana" w:hAnsi="Verdana"/>
          <w:b/>
          <w:color w:val="000000" w:themeColor="text1"/>
          <w:sz w:val="22"/>
          <w:szCs w:val="22"/>
          <w:lang w:val="en-US" w:eastAsia="de-DE"/>
        </w:rPr>
      </w:pPr>
    </w:p>
    <w:p w14:paraId="200BB7AF" w14:textId="27E5058C" w:rsidR="00081CD2" w:rsidRPr="00081CD2" w:rsidRDefault="00081CD2" w:rsidP="005E77B0">
      <w:pPr>
        <w:pStyle w:val="Listenabsatz"/>
        <w:rPr>
          <w:rFonts w:ascii="Verdana" w:hAnsi="Verdana"/>
          <w:color w:val="000000" w:themeColor="text1"/>
          <w:sz w:val="22"/>
          <w:szCs w:val="22"/>
          <w:lang w:eastAsia="de-DE"/>
        </w:rPr>
      </w:pPr>
    </w:p>
    <w:sectPr w:rsidR="00081CD2" w:rsidRPr="00081CD2" w:rsidSect="00DF3D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19" w:right="849" w:bottom="472" w:left="1418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586C4" w14:textId="77777777" w:rsidR="006A0FC9" w:rsidRDefault="006A0FC9">
      <w:r>
        <w:separator/>
      </w:r>
    </w:p>
  </w:endnote>
  <w:endnote w:type="continuationSeparator" w:id="0">
    <w:p w14:paraId="7A18C986" w14:textId="77777777" w:rsidR="006A0FC9" w:rsidRDefault="006A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Lt BT">
    <w:charset w:val="00"/>
    <w:family w:val="swiss"/>
    <w:pitch w:val="default"/>
  </w:font>
  <w:font w:name="Zurich BT"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54D59" w14:textId="77777777" w:rsidR="00A17725" w:rsidRDefault="00A177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8C1BA" w14:textId="77777777" w:rsidR="00A17725" w:rsidRDefault="00A1772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0399" w14:textId="77777777" w:rsidR="00A17725" w:rsidRDefault="00A177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DEC12" w14:textId="77777777" w:rsidR="006A0FC9" w:rsidRDefault="006A0FC9">
      <w:r>
        <w:separator/>
      </w:r>
    </w:p>
  </w:footnote>
  <w:footnote w:type="continuationSeparator" w:id="0">
    <w:p w14:paraId="7BE4DD16" w14:textId="77777777" w:rsidR="006A0FC9" w:rsidRDefault="006A0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E6DF8" w14:textId="77777777" w:rsidR="00A17725" w:rsidRDefault="00A177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8E73C" w14:textId="77777777" w:rsidR="008D1B47" w:rsidRDefault="008D1B47">
    <w:pPr>
      <w:pStyle w:val="Kopfzeile"/>
    </w:pPr>
    <w:r>
      <w:rPr>
        <w:b/>
        <w:bCs/>
      </w:rPr>
      <w:tab/>
    </w:r>
    <w:r>
      <w:rPr>
        <w:b/>
        <w:bCs/>
      </w:rPr>
      <w:tab/>
    </w:r>
  </w:p>
  <w:p w14:paraId="0D6BB5E7" w14:textId="77777777" w:rsidR="008D1B47" w:rsidRDefault="008D1B4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C93D" w14:textId="77777777" w:rsidR="00A17725" w:rsidRDefault="00A177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1021"/>
        </w:tabs>
        <w:ind w:left="1021" w:hanging="567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454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/>
        <w:strike w:val="0"/>
        <w:dstrike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/>
        <w:color w:val="00000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12" w15:restartNumberingAfterBreak="0">
    <w:nsid w:val="212E2745"/>
    <w:multiLevelType w:val="multilevel"/>
    <w:tmpl w:val="5C50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825F33"/>
    <w:multiLevelType w:val="multilevel"/>
    <w:tmpl w:val="CC2A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1B4102"/>
    <w:multiLevelType w:val="hybridMultilevel"/>
    <w:tmpl w:val="56161DB0"/>
    <w:lvl w:ilvl="0" w:tplc="494EC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2116E58"/>
    <w:multiLevelType w:val="hybridMultilevel"/>
    <w:tmpl w:val="2AF2E52C"/>
    <w:lvl w:ilvl="0" w:tplc="343A27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43833C1D"/>
    <w:multiLevelType w:val="multilevel"/>
    <w:tmpl w:val="C926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F11F73"/>
    <w:multiLevelType w:val="hybridMultilevel"/>
    <w:tmpl w:val="509286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E7EB0"/>
    <w:multiLevelType w:val="hybridMultilevel"/>
    <w:tmpl w:val="0EE269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0486D"/>
    <w:multiLevelType w:val="multilevel"/>
    <w:tmpl w:val="770E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3E0A56"/>
    <w:multiLevelType w:val="multilevel"/>
    <w:tmpl w:val="78F2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E50FAB"/>
    <w:multiLevelType w:val="hybridMultilevel"/>
    <w:tmpl w:val="644639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6255C"/>
    <w:multiLevelType w:val="hybridMultilevel"/>
    <w:tmpl w:val="1E3664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4601A"/>
    <w:multiLevelType w:val="multilevel"/>
    <w:tmpl w:val="2A8A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DB1CAA"/>
    <w:multiLevelType w:val="multilevel"/>
    <w:tmpl w:val="C118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186088"/>
    <w:multiLevelType w:val="hybridMultilevel"/>
    <w:tmpl w:val="56161DB0"/>
    <w:lvl w:ilvl="0" w:tplc="494EC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E42113A"/>
    <w:multiLevelType w:val="multilevel"/>
    <w:tmpl w:val="4574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48019089">
    <w:abstractNumId w:val="0"/>
  </w:num>
  <w:num w:numId="2" w16cid:durableId="1536389693">
    <w:abstractNumId w:val="1"/>
  </w:num>
  <w:num w:numId="3" w16cid:durableId="1823962376">
    <w:abstractNumId w:val="2"/>
  </w:num>
  <w:num w:numId="4" w16cid:durableId="1264918937">
    <w:abstractNumId w:val="3"/>
  </w:num>
  <w:num w:numId="5" w16cid:durableId="177471638">
    <w:abstractNumId w:val="4"/>
  </w:num>
  <w:num w:numId="6" w16cid:durableId="969087982">
    <w:abstractNumId w:val="5"/>
  </w:num>
  <w:num w:numId="7" w16cid:durableId="1634171666">
    <w:abstractNumId w:val="6"/>
  </w:num>
  <w:num w:numId="8" w16cid:durableId="328797211">
    <w:abstractNumId w:val="7"/>
  </w:num>
  <w:num w:numId="9" w16cid:durableId="308705037">
    <w:abstractNumId w:val="8"/>
  </w:num>
  <w:num w:numId="10" w16cid:durableId="1723553034">
    <w:abstractNumId w:val="9"/>
  </w:num>
  <w:num w:numId="11" w16cid:durableId="696153050">
    <w:abstractNumId w:val="10"/>
  </w:num>
  <w:num w:numId="12" w16cid:durableId="2060517908">
    <w:abstractNumId w:val="11"/>
  </w:num>
  <w:num w:numId="13" w16cid:durableId="1105230325">
    <w:abstractNumId w:val="18"/>
  </w:num>
  <w:num w:numId="14" w16cid:durableId="1427963958">
    <w:abstractNumId w:val="23"/>
  </w:num>
  <w:num w:numId="15" w16cid:durableId="1236087543">
    <w:abstractNumId w:val="26"/>
  </w:num>
  <w:num w:numId="16" w16cid:durableId="1615818899">
    <w:abstractNumId w:val="25"/>
  </w:num>
  <w:num w:numId="17" w16cid:durableId="1613198368">
    <w:abstractNumId w:val="15"/>
  </w:num>
  <w:num w:numId="18" w16cid:durableId="85805800">
    <w:abstractNumId w:val="14"/>
  </w:num>
  <w:num w:numId="19" w16cid:durableId="1906720671">
    <w:abstractNumId w:val="21"/>
  </w:num>
  <w:num w:numId="20" w16cid:durableId="2102943194">
    <w:abstractNumId w:val="16"/>
  </w:num>
  <w:num w:numId="21" w16cid:durableId="1077556248">
    <w:abstractNumId w:val="12"/>
  </w:num>
  <w:num w:numId="22" w16cid:durableId="670524616">
    <w:abstractNumId w:val="20"/>
  </w:num>
  <w:num w:numId="23" w16cid:durableId="260845565">
    <w:abstractNumId w:val="13"/>
  </w:num>
  <w:num w:numId="24" w16cid:durableId="158934870">
    <w:abstractNumId w:val="24"/>
  </w:num>
  <w:num w:numId="25" w16cid:durableId="278028868">
    <w:abstractNumId w:val="19"/>
  </w:num>
  <w:num w:numId="26" w16cid:durableId="787238564">
    <w:abstractNumId w:val="22"/>
  </w:num>
  <w:num w:numId="27" w16cid:durableId="12129601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EA3"/>
    <w:rsid w:val="00006EC8"/>
    <w:rsid w:val="00016CC7"/>
    <w:rsid w:val="0005310D"/>
    <w:rsid w:val="0005577D"/>
    <w:rsid w:val="00056428"/>
    <w:rsid w:val="00061DFB"/>
    <w:rsid w:val="00081CD2"/>
    <w:rsid w:val="000A0E6F"/>
    <w:rsid w:val="000B065E"/>
    <w:rsid w:val="000C6391"/>
    <w:rsid w:val="000E0D05"/>
    <w:rsid w:val="00113431"/>
    <w:rsid w:val="00116C28"/>
    <w:rsid w:val="001228D1"/>
    <w:rsid w:val="001265EC"/>
    <w:rsid w:val="00126D90"/>
    <w:rsid w:val="001414EE"/>
    <w:rsid w:val="00165F6A"/>
    <w:rsid w:val="00167137"/>
    <w:rsid w:val="0017765E"/>
    <w:rsid w:val="001974FD"/>
    <w:rsid w:val="001D04DE"/>
    <w:rsid w:val="001E287B"/>
    <w:rsid w:val="001E6616"/>
    <w:rsid w:val="001F6A76"/>
    <w:rsid w:val="00201910"/>
    <w:rsid w:val="00234039"/>
    <w:rsid w:val="00257A0F"/>
    <w:rsid w:val="00257F63"/>
    <w:rsid w:val="0026178B"/>
    <w:rsid w:val="002854C2"/>
    <w:rsid w:val="002B6C28"/>
    <w:rsid w:val="002D34C5"/>
    <w:rsid w:val="002D568F"/>
    <w:rsid w:val="00301506"/>
    <w:rsid w:val="00304DE8"/>
    <w:rsid w:val="003206DC"/>
    <w:rsid w:val="00322457"/>
    <w:rsid w:val="00323D26"/>
    <w:rsid w:val="00342AB9"/>
    <w:rsid w:val="00346EB9"/>
    <w:rsid w:val="00350E81"/>
    <w:rsid w:val="00357372"/>
    <w:rsid w:val="00380207"/>
    <w:rsid w:val="003A1929"/>
    <w:rsid w:val="003C4FA1"/>
    <w:rsid w:val="003C667D"/>
    <w:rsid w:val="004069F6"/>
    <w:rsid w:val="00412583"/>
    <w:rsid w:val="00425EC3"/>
    <w:rsid w:val="004422BC"/>
    <w:rsid w:val="004455FE"/>
    <w:rsid w:val="004500F4"/>
    <w:rsid w:val="00473C3E"/>
    <w:rsid w:val="004961D5"/>
    <w:rsid w:val="004A15E5"/>
    <w:rsid w:val="004B271A"/>
    <w:rsid w:val="00507CE8"/>
    <w:rsid w:val="00556A3A"/>
    <w:rsid w:val="0056487B"/>
    <w:rsid w:val="005B2B47"/>
    <w:rsid w:val="005B40D0"/>
    <w:rsid w:val="005D2834"/>
    <w:rsid w:val="005D29DD"/>
    <w:rsid w:val="005E1A57"/>
    <w:rsid w:val="005E77B0"/>
    <w:rsid w:val="005F54F0"/>
    <w:rsid w:val="006173DC"/>
    <w:rsid w:val="00647A76"/>
    <w:rsid w:val="00653AB4"/>
    <w:rsid w:val="006827FD"/>
    <w:rsid w:val="006845C5"/>
    <w:rsid w:val="00691267"/>
    <w:rsid w:val="006A0FC9"/>
    <w:rsid w:val="006B7D3F"/>
    <w:rsid w:val="006E0CBD"/>
    <w:rsid w:val="006E748A"/>
    <w:rsid w:val="006F2B77"/>
    <w:rsid w:val="0071787B"/>
    <w:rsid w:val="007223BC"/>
    <w:rsid w:val="00723B99"/>
    <w:rsid w:val="00727B36"/>
    <w:rsid w:val="00732A8E"/>
    <w:rsid w:val="00732F78"/>
    <w:rsid w:val="00796C05"/>
    <w:rsid w:val="007D42AC"/>
    <w:rsid w:val="00867058"/>
    <w:rsid w:val="008A2D96"/>
    <w:rsid w:val="008B6CD8"/>
    <w:rsid w:val="008C052B"/>
    <w:rsid w:val="008C3520"/>
    <w:rsid w:val="008D1B47"/>
    <w:rsid w:val="008F6006"/>
    <w:rsid w:val="00900299"/>
    <w:rsid w:val="0091234F"/>
    <w:rsid w:val="0094050D"/>
    <w:rsid w:val="009A0535"/>
    <w:rsid w:val="009A738C"/>
    <w:rsid w:val="009F4795"/>
    <w:rsid w:val="00A17725"/>
    <w:rsid w:val="00A33A30"/>
    <w:rsid w:val="00A44A67"/>
    <w:rsid w:val="00A63D0F"/>
    <w:rsid w:val="00A64375"/>
    <w:rsid w:val="00A652CA"/>
    <w:rsid w:val="00A75E5F"/>
    <w:rsid w:val="00AA6F7D"/>
    <w:rsid w:val="00AE30DD"/>
    <w:rsid w:val="00B511C9"/>
    <w:rsid w:val="00B52E55"/>
    <w:rsid w:val="00B67CA7"/>
    <w:rsid w:val="00B81E34"/>
    <w:rsid w:val="00B85F6F"/>
    <w:rsid w:val="00BE2077"/>
    <w:rsid w:val="00BF62A0"/>
    <w:rsid w:val="00C032CC"/>
    <w:rsid w:val="00C1561A"/>
    <w:rsid w:val="00C27B50"/>
    <w:rsid w:val="00C73678"/>
    <w:rsid w:val="00C77D9D"/>
    <w:rsid w:val="00CA4904"/>
    <w:rsid w:val="00CD4D90"/>
    <w:rsid w:val="00CE5A73"/>
    <w:rsid w:val="00D87E86"/>
    <w:rsid w:val="00D95FC6"/>
    <w:rsid w:val="00DA0350"/>
    <w:rsid w:val="00DA20D5"/>
    <w:rsid w:val="00DB56DC"/>
    <w:rsid w:val="00DC49D3"/>
    <w:rsid w:val="00DF3D96"/>
    <w:rsid w:val="00DF5CF1"/>
    <w:rsid w:val="00E17F58"/>
    <w:rsid w:val="00E82863"/>
    <w:rsid w:val="00EA540D"/>
    <w:rsid w:val="00EA58AE"/>
    <w:rsid w:val="00EF00A1"/>
    <w:rsid w:val="00F0698D"/>
    <w:rsid w:val="00F225D5"/>
    <w:rsid w:val="00F514C9"/>
    <w:rsid w:val="00F534E1"/>
    <w:rsid w:val="00F87EA3"/>
    <w:rsid w:val="00FC05F4"/>
    <w:rsid w:val="00FC35B4"/>
    <w:rsid w:val="00FD0566"/>
    <w:rsid w:val="00FE4491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03C84B"/>
  <w15:docId w15:val="{AB3643FD-EB89-FC46-AF39-DA0CD221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0">
    <w:name w:val="WW8Num3z0"/>
    <w:rPr>
      <w:rFonts w:ascii="Verdana" w:hAnsi="Verdana"/>
    </w:rPr>
  </w:style>
  <w:style w:type="character" w:customStyle="1" w:styleId="WW8Num4z0">
    <w:name w:val="WW8Num4z0"/>
    <w:rPr>
      <w:rFonts w:ascii="Verdana" w:hAnsi="Verdana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Wingdings" w:hAnsi="Wingdings"/>
      <w:strike w:val="0"/>
      <w:dstrike w:val="0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ingdings" w:hAnsi="Wingdings"/>
      <w:color w:val="000000"/>
    </w:rPr>
  </w:style>
  <w:style w:type="character" w:customStyle="1" w:styleId="WW8Num10z0">
    <w:name w:val="WW8Num10z0"/>
    <w:rPr>
      <w:rFonts w:ascii="Verdana" w:hAnsi="Verdana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Verdana" w:hAnsi="Verdana"/>
    </w:rPr>
  </w:style>
  <w:style w:type="character" w:customStyle="1" w:styleId="Absatz-Standardschriftart2">
    <w:name w:val="Absatz-Standardschriftart2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Symbol" w:hAnsi="Symbol"/>
      <w:color w:val="000000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1">
    <w:name w:val="WW8Num11z1"/>
    <w:rPr>
      <w:rFonts w:ascii="Symbol" w:hAnsi="Symbol"/>
      <w:color w:val="000000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1">
    <w:name w:val="WW8Num12z1"/>
    <w:rPr>
      <w:rFonts w:ascii="Symbol" w:hAnsi="Symbol"/>
      <w:color w:val="000000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Symbol" w:hAnsi="Symbol"/>
      <w:color w:val="000000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Symbol" w:hAnsi="Symbol"/>
      <w:color w:val="000000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1">
    <w:name w:val="WW8Num7z1"/>
    <w:rPr>
      <w:rFonts w:ascii="Symbol" w:hAnsi="Symbol"/>
      <w:color w:val="000000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1">
    <w:name w:val="WW8Num8z1"/>
    <w:rPr>
      <w:b/>
      <w:sz w:val="26"/>
      <w:szCs w:val="26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4z0">
    <w:name w:val="WW8Num14z0"/>
    <w:rPr>
      <w:rFonts w:ascii="Verdana" w:hAnsi="Verdana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Verdana" w:hAnsi="Verdana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Symbol" w:hAnsi="Symbol"/>
      <w:color w:val="000000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Symbol" w:hAnsi="Symbol"/>
      <w:color w:val="000000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-Absatz-Standardschriftart11">
    <w:name w:val="WW-Absatz-Standardschriftart11"/>
  </w:style>
  <w:style w:type="character" w:styleId="Seitenzahl">
    <w:name w:val="page number"/>
    <w:basedOn w:val="WW-Absatz-Standardschriftart11"/>
  </w:style>
  <w:style w:type="character" w:customStyle="1" w:styleId="Funotenzeichen1">
    <w:name w:val="Fußnotenzeichen1"/>
    <w:rPr>
      <w:vertAlign w:val="superscript"/>
    </w:rPr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rPr>
      <w:sz w:val="20"/>
      <w:szCs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tandardWeb">
    <w:name w:val="Normal (Web)"/>
    <w:basedOn w:val="Standard"/>
    <w:uiPriority w:val="99"/>
    <w:unhideWhenUsed/>
    <w:rsid w:val="006173DC"/>
    <w:pPr>
      <w:suppressAutoHyphens w:val="0"/>
      <w:spacing w:before="100" w:beforeAutospacing="1" w:after="100" w:afterAutospacing="1"/>
    </w:pPr>
    <w:rPr>
      <w:lang w:eastAsia="de-DE"/>
    </w:rPr>
  </w:style>
  <w:style w:type="character" w:styleId="Fett">
    <w:name w:val="Strong"/>
    <w:uiPriority w:val="22"/>
    <w:qFormat/>
    <w:rsid w:val="006173DC"/>
    <w:rPr>
      <w:b/>
      <w:bCs/>
    </w:rPr>
  </w:style>
  <w:style w:type="table" w:customStyle="1" w:styleId="Tabellengitternetz">
    <w:name w:val="Tabellengitternetz"/>
    <w:basedOn w:val="NormaleTabelle"/>
    <w:rsid w:val="0011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Standard"/>
    <w:next w:val="Standard"/>
    <w:uiPriority w:val="99"/>
    <w:rsid w:val="00BE2077"/>
    <w:pPr>
      <w:suppressAutoHyphens w:val="0"/>
      <w:autoSpaceDE w:val="0"/>
      <w:autoSpaceDN w:val="0"/>
      <w:adjustRightInd w:val="0"/>
      <w:spacing w:line="201" w:lineRule="atLeast"/>
    </w:pPr>
    <w:rPr>
      <w:rFonts w:ascii="Zurich Lt BT" w:hAnsi="Zurich Lt BT"/>
      <w:lang w:eastAsia="de-DE"/>
    </w:rPr>
  </w:style>
  <w:style w:type="paragraph" w:customStyle="1" w:styleId="Pa5">
    <w:name w:val="Pa5"/>
    <w:basedOn w:val="Standard"/>
    <w:next w:val="Standard"/>
    <w:uiPriority w:val="99"/>
    <w:rsid w:val="004961D5"/>
    <w:pPr>
      <w:suppressAutoHyphens w:val="0"/>
      <w:autoSpaceDE w:val="0"/>
      <w:autoSpaceDN w:val="0"/>
      <w:adjustRightInd w:val="0"/>
      <w:spacing w:line="201" w:lineRule="atLeast"/>
    </w:pPr>
    <w:rPr>
      <w:rFonts w:ascii="Zurich BT" w:hAnsi="Zurich BT"/>
      <w:lang w:eastAsia="de-DE"/>
    </w:rPr>
  </w:style>
  <w:style w:type="paragraph" w:customStyle="1" w:styleId="berschrift1Times">
    <w:name w:val="Überschrift 1 Times"/>
    <w:basedOn w:val="berschrift1"/>
    <w:next w:val="Standard"/>
    <w:autoRedefine/>
    <w:rsid w:val="008B6CD8"/>
    <w:pPr>
      <w:numPr>
        <w:numId w:val="0"/>
      </w:numPr>
      <w:suppressAutoHyphens w:val="0"/>
      <w:spacing w:before="0" w:after="0"/>
    </w:pPr>
    <w:rPr>
      <w:rFonts w:ascii="Verdana" w:hAnsi="Verdana"/>
      <w:kern w:val="32"/>
      <w:sz w:val="22"/>
      <w:szCs w:val="22"/>
      <w:lang w:eastAsia="de-DE"/>
    </w:rPr>
  </w:style>
  <w:style w:type="character" w:styleId="BesuchterLink">
    <w:name w:val="FollowedHyperlink"/>
    <w:basedOn w:val="Absatz-Standardschriftart"/>
    <w:rsid w:val="008A2D96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F62A0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27B36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17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21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4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0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309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2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82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85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8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8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36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86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21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7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53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7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3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88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96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18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7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82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6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51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3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6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1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9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76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4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2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9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7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2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4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51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83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9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43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8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13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201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4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9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35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38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24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610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3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06336-6023-40D0-88E6-562CFB19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 Projektkonzept -</vt:lpstr>
    </vt:vector>
  </TitlesOfParts>
  <Company>eva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Projektkonzept -</dc:title>
  <dc:subject/>
  <dc:creator>BMueller</dc:creator>
  <cp:keywords/>
  <cp:lastModifiedBy>Matern, Clemens</cp:lastModifiedBy>
  <cp:revision>2</cp:revision>
  <cp:lastPrinted>2019-07-15T15:20:00Z</cp:lastPrinted>
  <dcterms:created xsi:type="dcterms:W3CDTF">2023-08-30T08:08:00Z</dcterms:created>
  <dcterms:modified xsi:type="dcterms:W3CDTF">2023-08-30T08:08:00Z</dcterms:modified>
</cp:coreProperties>
</file>