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8CBE89" w14:textId="64457A1F" w:rsidR="00FE4491" w:rsidRPr="008B6CD8" w:rsidRDefault="00E82863" w:rsidP="00006EC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230"/>
          <w:tab w:val="left" w:pos="8505"/>
        </w:tabs>
        <w:rPr>
          <w:rFonts w:ascii="Verdana" w:hAnsi="Verdana"/>
          <w:sz w:val="36"/>
        </w:rPr>
      </w:pPr>
      <w:r w:rsidRPr="008B6CD8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3AAD1DE" wp14:editId="3B41FCCD">
                <wp:simplePos x="0" y="0"/>
                <wp:positionH relativeFrom="column">
                  <wp:posOffset>5433695</wp:posOffset>
                </wp:positionH>
                <wp:positionV relativeFrom="paragraph">
                  <wp:posOffset>8890</wp:posOffset>
                </wp:positionV>
                <wp:extent cx="762000" cy="54991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A4311" w14:textId="77777777" w:rsidR="00FE4491" w:rsidRDefault="00E82863" w:rsidP="00FE4491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0764E83" wp14:editId="65AEE1D6">
                                  <wp:extent cx="552450" cy="419100"/>
                                  <wp:effectExtent l="0" t="0" r="0" b="0"/>
                                  <wp:docPr id="1" name="Bild 1" descr="Logo vierfar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vierfar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3AAD1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85pt;margin-top:.7pt;width:60pt;height:43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" stroked="f">
                <v:textbox>
                  <w:txbxContent>
                    <w:p w14:paraId="055A4311" w14:textId="77777777" w:rsidR="00FE4491" w:rsidRDefault="00E82863" w:rsidP="00FE4491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0764E83" wp14:editId="65AEE1D6">
                            <wp:extent cx="552450" cy="419100"/>
                            <wp:effectExtent l="0" t="0" r="0" b="0"/>
                            <wp:docPr id="1" name="Bild 1" descr="Logo vierfar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vierfar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4491" w:rsidRPr="008B6CD8">
        <w:rPr>
          <w:rFonts w:ascii="Verdana" w:hAnsi="Verdana"/>
        </w:rPr>
        <w:t>Unterrichts</w:t>
      </w:r>
      <w:r w:rsidR="00796C05" w:rsidRPr="008B6CD8">
        <w:rPr>
          <w:rFonts w:ascii="Verdana" w:hAnsi="Verdana"/>
        </w:rPr>
        <w:t xml:space="preserve">entwurf zu „schatten und licht </w:t>
      </w:r>
      <w:r w:rsidR="007322AA">
        <w:rPr>
          <w:rFonts w:ascii="Verdana" w:hAnsi="Verdana"/>
        </w:rPr>
        <w:t>3</w:t>
      </w:r>
      <w:r w:rsidR="003C667D" w:rsidRPr="000E0D05">
        <w:rPr>
          <w:rFonts w:ascii="Verdana" w:hAnsi="Verdana"/>
        </w:rPr>
        <w:t>/</w:t>
      </w:r>
      <w:r w:rsidR="003C667D" w:rsidRPr="008B6CD8">
        <w:rPr>
          <w:rFonts w:ascii="Verdana" w:hAnsi="Verdana"/>
        </w:rPr>
        <w:t>20</w:t>
      </w:r>
      <w:r w:rsidR="00727B36">
        <w:rPr>
          <w:rFonts w:ascii="Verdana" w:hAnsi="Verdana"/>
        </w:rPr>
        <w:t>2</w:t>
      </w:r>
      <w:r w:rsidR="007322AA">
        <w:rPr>
          <w:rFonts w:ascii="Verdana" w:hAnsi="Verdana"/>
        </w:rPr>
        <w:t>3</w:t>
      </w:r>
      <w:r w:rsidR="00FE4491" w:rsidRPr="008B6CD8">
        <w:rPr>
          <w:rFonts w:ascii="Verdana" w:hAnsi="Verdana"/>
        </w:rPr>
        <w:t>“</w:t>
      </w:r>
      <w:r w:rsidR="00FE4491" w:rsidRPr="008B6CD8">
        <w:rPr>
          <w:rFonts w:ascii="Verdana" w:hAnsi="Verdana"/>
        </w:rPr>
        <w:tab/>
      </w:r>
      <w:r w:rsidR="00CA4904">
        <w:rPr>
          <w:rFonts w:ascii="Verdana" w:hAnsi="Verdana"/>
          <w:sz w:val="36"/>
        </w:rPr>
        <w:t xml:space="preserve">M </w:t>
      </w:r>
      <w:r w:rsidR="00DB56DC">
        <w:rPr>
          <w:rFonts w:ascii="Verdana" w:hAnsi="Verdana"/>
          <w:sz w:val="36"/>
        </w:rPr>
        <w:t>2</w:t>
      </w:r>
    </w:p>
    <w:p w14:paraId="0F763230" w14:textId="78BA8147" w:rsidR="00FE4491" w:rsidRPr="008B6CD8" w:rsidRDefault="00FA16D7" w:rsidP="00006EC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230"/>
          <w:tab w:val="left" w:pos="8505"/>
        </w:tabs>
        <w:rPr>
          <w:rFonts w:ascii="Verdana" w:hAnsi="Verdana"/>
          <w:b/>
        </w:rPr>
      </w:pPr>
      <w:r>
        <w:rPr>
          <w:rFonts w:ascii="Verdana" w:hAnsi="Verdana"/>
          <w:b/>
        </w:rPr>
        <w:t>Unsicherheit</w:t>
      </w:r>
    </w:p>
    <w:p w14:paraId="4470198E" w14:textId="77777777" w:rsidR="008C3520" w:rsidRPr="00727B36" w:rsidRDefault="008C3520" w:rsidP="00DC49D3">
      <w:pPr>
        <w:rPr>
          <w:rFonts w:ascii="Verdana" w:hAnsi="Verdana"/>
        </w:rPr>
      </w:pPr>
    </w:p>
    <w:p w14:paraId="1B9131D2" w14:textId="13B30E3B" w:rsidR="00DC49D3" w:rsidRPr="008B6CD8" w:rsidRDefault="00CD3B64" w:rsidP="000C6391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Partnerarbeit: Formen von Unsicherheit</w:t>
      </w:r>
    </w:p>
    <w:p w14:paraId="2C30FD30" w14:textId="77777777" w:rsidR="008A2D96" w:rsidRDefault="008A2D96" w:rsidP="00CE5A73">
      <w:pPr>
        <w:rPr>
          <w:rFonts w:ascii="Verdana" w:hAnsi="Verdana"/>
          <w:sz w:val="16"/>
          <w:szCs w:val="22"/>
          <w:lang w:eastAsia="de-DE"/>
        </w:rPr>
      </w:pPr>
    </w:p>
    <w:p w14:paraId="683A035B" w14:textId="54E80C95" w:rsidR="008A2D96" w:rsidRDefault="008A2D96" w:rsidP="008A2D96">
      <w:pPr>
        <w:rPr>
          <w:rFonts w:ascii="Verdana" w:hAnsi="Verdana"/>
          <w:sz w:val="18"/>
          <w:szCs w:val="18"/>
          <w:lang w:eastAsia="de-DE"/>
        </w:rPr>
      </w:pPr>
    </w:p>
    <w:p w14:paraId="5C5AA738" w14:textId="7DD7F9E3" w:rsidR="00EA5836" w:rsidRPr="003F2272" w:rsidRDefault="00CD3B64" w:rsidP="00CD3B64">
      <w:pPr>
        <w:rPr>
          <w:rFonts w:ascii="Verdana" w:hAnsi="Verdana"/>
          <w:lang w:eastAsia="de-DE"/>
        </w:rPr>
      </w:pPr>
      <w:r w:rsidRPr="00CD3B64">
        <w:rPr>
          <w:rFonts w:ascii="Verdana" w:hAnsi="Verdana"/>
          <w:b/>
          <w:bCs/>
          <w:lang w:eastAsia="de-DE"/>
        </w:rPr>
        <w:t>Aufgabe</w:t>
      </w:r>
      <w:r w:rsidR="00EA5836" w:rsidRPr="003F2272">
        <w:rPr>
          <w:rFonts w:ascii="Verdana" w:hAnsi="Verdana"/>
          <w:b/>
          <w:bCs/>
          <w:lang w:eastAsia="de-DE"/>
        </w:rPr>
        <w:t>n</w:t>
      </w:r>
      <w:r w:rsidRPr="00CD3B64">
        <w:rPr>
          <w:rFonts w:ascii="Verdana" w:hAnsi="Verdana"/>
          <w:b/>
          <w:bCs/>
          <w:lang w:eastAsia="de-DE"/>
        </w:rPr>
        <w:t>:</w:t>
      </w:r>
      <w:r w:rsidRPr="00CD3B64">
        <w:rPr>
          <w:rFonts w:ascii="Verdana" w:hAnsi="Verdana"/>
          <w:lang w:eastAsia="de-DE"/>
        </w:rPr>
        <w:t xml:space="preserve"> </w:t>
      </w:r>
    </w:p>
    <w:p w14:paraId="7E5FC51C" w14:textId="77777777" w:rsidR="00EA5836" w:rsidRPr="003F2272" w:rsidRDefault="00EA5836" w:rsidP="00CD3B64">
      <w:pPr>
        <w:rPr>
          <w:rFonts w:ascii="Verdana" w:hAnsi="Verdana"/>
          <w:lang w:eastAsia="de-DE"/>
        </w:rPr>
      </w:pPr>
    </w:p>
    <w:p w14:paraId="786279D4" w14:textId="7B0A4DBC" w:rsidR="00CD3B64" w:rsidRPr="003F2272" w:rsidRDefault="00EA5836" w:rsidP="00EA5836">
      <w:pPr>
        <w:rPr>
          <w:rFonts w:ascii="Verdana" w:hAnsi="Verdana"/>
          <w:lang w:eastAsia="de-DE"/>
        </w:rPr>
      </w:pPr>
      <w:r w:rsidRPr="003F2272">
        <w:rPr>
          <w:rFonts w:ascii="Verdana" w:hAnsi="Verdana"/>
          <w:lang w:eastAsia="de-DE"/>
        </w:rPr>
        <w:t xml:space="preserve">1. </w:t>
      </w:r>
      <w:r w:rsidR="00CD3B64" w:rsidRPr="003F2272">
        <w:rPr>
          <w:rFonts w:ascii="Verdana" w:hAnsi="Verdana"/>
          <w:lang w:eastAsia="de-DE"/>
        </w:rPr>
        <w:t>Ordne</w:t>
      </w:r>
      <w:r w:rsidRPr="003F2272">
        <w:rPr>
          <w:rFonts w:ascii="Verdana" w:hAnsi="Verdana"/>
          <w:lang w:eastAsia="de-DE"/>
        </w:rPr>
        <w:t>t</w:t>
      </w:r>
      <w:r w:rsidR="00CD3B64" w:rsidRPr="003F2272">
        <w:rPr>
          <w:rFonts w:ascii="Verdana" w:hAnsi="Verdana"/>
          <w:lang w:eastAsia="de-DE"/>
        </w:rPr>
        <w:t xml:space="preserve"> die folgenden Beispiele den verschiedenen Formen von Unsicherheit zu</w:t>
      </w:r>
      <w:r w:rsidR="00A31485" w:rsidRPr="003F2272">
        <w:rPr>
          <w:rFonts w:ascii="Verdana" w:hAnsi="Verdana"/>
          <w:lang w:eastAsia="de-DE"/>
        </w:rPr>
        <w:t>:</w:t>
      </w:r>
    </w:p>
    <w:p w14:paraId="5DC11937" w14:textId="77777777" w:rsidR="00EA5836" w:rsidRPr="003F2272" w:rsidRDefault="00CD3B64" w:rsidP="00EA5836">
      <w:pPr>
        <w:pStyle w:val="Listenabsatz"/>
        <w:numPr>
          <w:ilvl w:val="0"/>
          <w:numId w:val="31"/>
        </w:numPr>
        <w:rPr>
          <w:rFonts w:ascii="Verdana" w:hAnsi="Verdana"/>
          <w:lang w:eastAsia="de-DE"/>
        </w:rPr>
      </w:pPr>
      <w:r w:rsidRPr="003F2272">
        <w:rPr>
          <w:rFonts w:ascii="Verdana" w:hAnsi="Verdana"/>
          <w:lang w:eastAsia="de-DE"/>
        </w:rPr>
        <w:t>Soziale Unsicherheit</w:t>
      </w:r>
    </w:p>
    <w:p w14:paraId="4E9174A1" w14:textId="77777777" w:rsidR="00EA5836" w:rsidRPr="003F2272" w:rsidRDefault="00CD3B64" w:rsidP="00EA5836">
      <w:pPr>
        <w:pStyle w:val="Listenabsatz"/>
        <w:numPr>
          <w:ilvl w:val="0"/>
          <w:numId w:val="31"/>
        </w:numPr>
        <w:rPr>
          <w:rFonts w:ascii="Verdana" w:hAnsi="Verdana"/>
          <w:lang w:eastAsia="de-DE"/>
        </w:rPr>
      </w:pPr>
      <w:r w:rsidRPr="003F2272">
        <w:rPr>
          <w:rFonts w:ascii="Verdana" w:hAnsi="Verdana"/>
          <w:lang w:eastAsia="de-DE"/>
        </w:rPr>
        <w:t>Leistungsunsicherheit</w:t>
      </w:r>
    </w:p>
    <w:p w14:paraId="6CFF8F31" w14:textId="714065E2" w:rsidR="00CD3B64" w:rsidRPr="003F2272" w:rsidRDefault="00CD3B64" w:rsidP="00EA5836">
      <w:pPr>
        <w:pStyle w:val="Listenabsatz"/>
        <w:numPr>
          <w:ilvl w:val="0"/>
          <w:numId w:val="31"/>
        </w:numPr>
        <w:rPr>
          <w:rFonts w:ascii="Verdana" w:hAnsi="Verdana"/>
          <w:lang w:eastAsia="de-DE"/>
        </w:rPr>
      </w:pPr>
      <w:r w:rsidRPr="003F2272">
        <w:rPr>
          <w:rFonts w:ascii="Verdana" w:hAnsi="Verdana"/>
          <w:lang w:eastAsia="de-DE"/>
        </w:rPr>
        <w:t>Existenzielle Unsicherheit</w:t>
      </w:r>
    </w:p>
    <w:p w14:paraId="58A2799E" w14:textId="77777777" w:rsidR="00CD3B64" w:rsidRPr="003F2272" w:rsidRDefault="00CD3B64" w:rsidP="00CD3B64">
      <w:pPr>
        <w:rPr>
          <w:rFonts w:ascii="Verdana" w:hAnsi="Verdana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5381"/>
      </w:tblGrid>
      <w:tr w:rsidR="00CD3B64" w:rsidRPr="003F2272" w14:paraId="43F1AF0C" w14:textId="77777777" w:rsidTr="00CD3B64">
        <w:tc>
          <w:tcPr>
            <w:tcW w:w="4248" w:type="dxa"/>
          </w:tcPr>
          <w:p w14:paraId="3284B659" w14:textId="78DF53AD" w:rsidR="00CD3B64" w:rsidRPr="003F2272" w:rsidRDefault="00CD3B64" w:rsidP="00731534">
            <w:pPr>
              <w:rPr>
                <w:rFonts w:ascii="Verdana" w:hAnsi="Verdana"/>
                <w:b/>
                <w:bCs/>
                <w:lang w:eastAsia="de-DE"/>
              </w:rPr>
            </w:pPr>
            <w:r w:rsidRPr="003F2272">
              <w:rPr>
                <w:rFonts w:ascii="Verdana" w:hAnsi="Verdana"/>
                <w:b/>
                <w:bCs/>
                <w:lang w:eastAsia="de-DE"/>
              </w:rPr>
              <w:t>Form der Unsicherheit</w:t>
            </w:r>
          </w:p>
        </w:tc>
        <w:tc>
          <w:tcPr>
            <w:tcW w:w="5381" w:type="dxa"/>
          </w:tcPr>
          <w:p w14:paraId="28544542" w14:textId="5227D033" w:rsidR="00CD3B64" w:rsidRPr="003F2272" w:rsidRDefault="00CD3B64" w:rsidP="00731534">
            <w:pPr>
              <w:rPr>
                <w:rFonts w:ascii="Verdana" w:hAnsi="Verdana"/>
                <w:b/>
                <w:bCs/>
                <w:lang w:eastAsia="de-DE"/>
              </w:rPr>
            </w:pPr>
            <w:r w:rsidRPr="003F2272">
              <w:rPr>
                <w:rFonts w:ascii="Verdana" w:hAnsi="Verdana"/>
                <w:b/>
                <w:bCs/>
                <w:lang w:eastAsia="de-DE"/>
              </w:rPr>
              <w:t>Beispiel</w:t>
            </w:r>
          </w:p>
        </w:tc>
      </w:tr>
      <w:tr w:rsidR="00CD3B64" w:rsidRPr="003F2272" w14:paraId="6AB0C92A" w14:textId="77777777" w:rsidTr="00CD3B64">
        <w:tc>
          <w:tcPr>
            <w:tcW w:w="4248" w:type="dxa"/>
          </w:tcPr>
          <w:p w14:paraId="5F57B7B5" w14:textId="77777777" w:rsidR="00CD3B64" w:rsidRPr="003F2272" w:rsidRDefault="00CD3B64" w:rsidP="00CD3B64">
            <w:pPr>
              <w:rPr>
                <w:rFonts w:ascii="Verdana" w:hAnsi="Verdana"/>
                <w:lang w:eastAsia="de-DE"/>
              </w:rPr>
            </w:pPr>
          </w:p>
        </w:tc>
        <w:tc>
          <w:tcPr>
            <w:tcW w:w="5381" w:type="dxa"/>
          </w:tcPr>
          <w:p w14:paraId="11C9182A" w14:textId="4EB3E98D" w:rsidR="00CD3B64" w:rsidRPr="003F2272" w:rsidRDefault="00CD3B64" w:rsidP="00731534">
            <w:pPr>
              <w:rPr>
                <w:rFonts w:ascii="Verdana" w:hAnsi="Verdana"/>
                <w:lang w:eastAsia="de-DE"/>
              </w:rPr>
            </w:pPr>
            <w:r w:rsidRPr="00CD3B64">
              <w:rPr>
                <w:rFonts w:ascii="Verdana" w:hAnsi="Verdana"/>
                <w:lang w:eastAsia="de-DE"/>
              </w:rPr>
              <w:t>Die Angst vor Ablehnung und das Gefühl,</w:t>
            </w:r>
            <w:r w:rsidRPr="003F2272">
              <w:rPr>
                <w:rFonts w:ascii="Verdana" w:hAnsi="Verdana"/>
                <w:lang w:eastAsia="de-DE"/>
              </w:rPr>
              <w:t xml:space="preserve"> </w:t>
            </w:r>
            <w:r w:rsidRPr="00CD3B64">
              <w:rPr>
                <w:rFonts w:ascii="Verdana" w:hAnsi="Verdana"/>
                <w:lang w:eastAsia="de-DE"/>
              </w:rPr>
              <w:t>nicht</w:t>
            </w:r>
            <w:r w:rsidRPr="003F2272">
              <w:rPr>
                <w:rFonts w:ascii="Verdana" w:hAnsi="Verdana"/>
                <w:lang w:eastAsia="de-DE"/>
              </w:rPr>
              <w:t xml:space="preserve"> </w:t>
            </w:r>
            <w:r w:rsidRPr="00CD3B64">
              <w:rPr>
                <w:rFonts w:ascii="Verdana" w:hAnsi="Verdana"/>
                <w:lang w:eastAsia="de-DE"/>
              </w:rPr>
              <w:t>dazuzugehören.</w:t>
            </w:r>
          </w:p>
        </w:tc>
      </w:tr>
      <w:tr w:rsidR="00CD3B64" w:rsidRPr="003F2272" w14:paraId="312A469A" w14:textId="77777777" w:rsidTr="00CD3B64">
        <w:tc>
          <w:tcPr>
            <w:tcW w:w="4248" w:type="dxa"/>
          </w:tcPr>
          <w:p w14:paraId="12ACBF28" w14:textId="77777777" w:rsidR="00CD3B64" w:rsidRPr="003F2272" w:rsidRDefault="00CD3B64" w:rsidP="00CD3B64">
            <w:pPr>
              <w:rPr>
                <w:rFonts w:ascii="Verdana" w:hAnsi="Verdana"/>
                <w:lang w:eastAsia="de-DE"/>
              </w:rPr>
            </w:pPr>
          </w:p>
        </w:tc>
        <w:tc>
          <w:tcPr>
            <w:tcW w:w="5381" w:type="dxa"/>
          </w:tcPr>
          <w:p w14:paraId="6B337C09" w14:textId="3D0583B6" w:rsidR="00CD3B64" w:rsidRPr="003F2272" w:rsidRDefault="00CD3B64" w:rsidP="00731534">
            <w:pPr>
              <w:rPr>
                <w:rFonts w:ascii="Verdana" w:hAnsi="Verdana"/>
                <w:lang w:eastAsia="de-DE"/>
              </w:rPr>
            </w:pPr>
            <w:r w:rsidRPr="00CD3B64">
              <w:rPr>
                <w:rFonts w:ascii="Verdana" w:hAnsi="Verdana"/>
                <w:lang w:eastAsia="de-DE"/>
              </w:rPr>
              <w:t>Die Sorge, in der Schule oder bei Prüfungen</w:t>
            </w:r>
            <w:r w:rsidRPr="003F2272">
              <w:rPr>
                <w:rFonts w:ascii="Verdana" w:hAnsi="Verdana"/>
                <w:lang w:eastAsia="de-DE"/>
              </w:rPr>
              <w:t xml:space="preserve"> </w:t>
            </w:r>
            <w:r w:rsidRPr="00CD3B64">
              <w:rPr>
                <w:rFonts w:ascii="Verdana" w:hAnsi="Verdana"/>
                <w:lang w:eastAsia="de-DE"/>
              </w:rPr>
              <w:t>nicht erfolgreich zu sein.</w:t>
            </w:r>
          </w:p>
        </w:tc>
      </w:tr>
      <w:tr w:rsidR="00CD3B64" w:rsidRPr="003F2272" w14:paraId="376BEBF1" w14:textId="77777777" w:rsidTr="00CD3B64">
        <w:tc>
          <w:tcPr>
            <w:tcW w:w="4248" w:type="dxa"/>
          </w:tcPr>
          <w:p w14:paraId="560002CB" w14:textId="77777777" w:rsidR="00CD3B64" w:rsidRPr="003F2272" w:rsidRDefault="00CD3B64" w:rsidP="00CD3B64">
            <w:pPr>
              <w:rPr>
                <w:rFonts w:ascii="Verdana" w:hAnsi="Verdana"/>
                <w:lang w:eastAsia="de-DE"/>
              </w:rPr>
            </w:pPr>
          </w:p>
        </w:tc>
        <w:tc>
          <w:tcPr>
            <w:tcW w:w="5381" w:type="dxa"/>
          </w:tcPr>
          <w:p w14:paraId="6ED689A8" w14:textId="7BD31DAC" w:rsidR="00CD3B64" w:rsidRPr="003F2272" w:rsidRDefault="00CD3B64" w:rsidP="00731534">
            <w:pPr>
              <w:rPr>
                <w:rFonts w:ascii="Verdana" w:hAnsi="Verdana"/>
                <w:lang w:eastAsia="de-DE"/>
              </w:rPr>
            </w:pPr>
            <w:r w:rsidRPr="00CD3B64">
              <w:rPr>
                <w:rFonts w:ascii="Verdana" w:hAnsi="Verdana"/>
                <w:lang w:eastAsia="de-DE"/>
              </w:rPr>
              <w:t>Die Unsicherheit über die eigene Zukunft un</w:t>
            </w:r>
            <w:r w:rsidRPr="003F2272">
              <w:rPr>
                <w:rFonts w:ascii="Verdana" w:hAnsi="Verdana"/>
                <w:lang w:eastAsia="de-DE"/>
              </w:rPr>
              <w:t xml:space="preserve">d </w:t>
            </w:r>
            <w:r w:rsidRPr="00CD3B64">
              <w:rPr>
                <w:rFonts w:ascii="Verdana" w:hAnsi="Verdana"/>
                <w:lang w:eastAsia="de-DE"/>
              </w:rPr>
              <w:t>die Frage, was das Leben bereithält.</w:t>
            </w:r>
          </w:p>
        </w:tc>
      </w:tr>
      <w:tr w:rsidR="00CD3B64" w:rsidRPr="003F2272" w14:paraId="180A29C8" w14:textId="77777777" w:rsidTr="00CD3B64">
        <w:tc>
          <w:tcPr>
            <w:tcW w:w="4248" w:type="dxa"/>
          </w:tcPr>
          <w:p w14:paraId="43182B0A" w14:textId="77777777" w:rsidR="00CD3B64" w:rsidRPr="003F2272" w:rsidRDefault="00CD3B64" w:rsidP="00CD3B64">
            <w:pPr>
              <w:rPr>
                <w:rFonts w:ascii="Verdana" w:hAnsi="Verdana"/>
                <w:lang w:eastAsia="de-DE"/>
              </w:rPr>
            </w:pPr>
          </w:p>
        </w:tc>
        <w:tc>
          <w:tcPr>
            <w:tcW w:w="5381" w:type="dxa"/>
          </w:tcPr>
          <w:p w14:paraId="29F0DAE4" w14:textId="6D264B7D" w:rsidR="00CD3B64" w:rsidRPr="003F2272" w:rsidRDefault="00CD3B64" w:rsidP="00CD3B64">
            <w:pPr>
              <w:rPr>
                <w:rFonts w:ascii="Verdana" w:hAnsi="Verdana"/>
                <w:lang w:eastAsia="de-DE"/>
              </w:rPr>
            </w:pPr>
            <w:r w:rsidRPr="00CD3B64">
              <w:rPr>
                <w:rFonts w:ascii="Verdana" w:hAnsi="Verdana"/>
                <w:lang w:eastAsia="de-DE"/>
              </w:rPr>
              <w:t>Das Gefühl, nicht gut genug zu sein und immer versagen zu können.</w:t>
            </w:r>
          </w:p>
        </w:tc>
      </w:tr>
      <w:tr w:rsidR="00CD3B64" w:rsidRPr="003F2272" w14:paraId="1B7909D7" w14:textId="77777777" w:rsidTr="00CD3B64">
        <w:tc>
          <w:tcPr>
            <w:tcW w:w="4248" w:type="dxa"/>
          </w:tcPr>
          <w:p w14:paraId="497B92F1" w14:textId="08BD9429" w:rsidR="00CD3B64" w:rsidRPr="003F2272" w:rsidRDefault="00CD3B64" w:rsidP="00CD3B64">
            <w:pPr>
              <w:tabs>
                <w:tab w:val="left" w:pos="1320"/>
              </w:tabs>
              <w:rPr>
                <w:rFonts w:ascii="Verdana" w:hAnsi="Verdana"/>
                <w:lang w:eastAsia="de-DE"/>
              </w:rPr>
            </w:pPr>
          </w:p>
        </w:tc>
        <w:tc>
          <w:tcPr>
            <w:tcW w:w="5381" w:type="dxa"/>
          </w:tcPr>
          <w:p w14:paraId="25811E9C" w14:textId="77777777" w:rsidR="00CD3B64" w:rsidRPr="003F2272" w:rsidRDefault="00CD3B64" w:rsidP="00CD3B64">
            <w:pPr>
              <w:rPr>
                <w:rFonts w:ascii="Verdana" w:hAnsi="Verdana"/>
                <w:lang w:eastAsia="de-DE"/>
              </w:rPr>
            </w:pPr>
            <w:r w:rsidRPr="00CD3B64">
              <w:rPr>
                <w:rFonts w:ascii="Verdana" w:hAnsi="Verdana"/>
                <w:lang w:eastAsia="de-DE"/>
              </w:rPr>
              <w:t>Die Angst vor Krankheit, Tod oder</w:t>
            </w:r>
            <w:r w:rsidRPr="003F2272">
              <w:rPr>
                <w:rFonts w:ascii="Verdana" w:hAnsi="Verdana"/>
                <w:lang w:eastAsia="de-DE"/>
              </w:rPr>
              <w:t xml:space="preserve"> </w:t>
            </w:r>
          </w:p>
          <w:p w14:paraId="24C10211" w14:textId="7CE8A5FE" w:rsidR="00CD3B64" w:rsidRPr="003F2272" w:rsidRDefault="00CD3B64" w:rsidP="00731534">
            <w:pPr>
              <w:rPr>
                <w:rFonts w:ascii="Verdana" w:hAnsi="Verdana"/>
                <w:lang w:eastAsia="de-DE"/>
              </w:rPr>
            </w:pPr>
            <w:r w:rsidRPr="003F2272">
              <w:rPr>
                <w:rFonts w:ascii="Verdana" w:hAnsi="Verdana"/>
                <w:lang w:eastAsia="de-DE"/>
              </w:rPr>
              <w:t>anderen Lebensb</w:t>
            </w:r>
            <w:r w:rsidRPr="00CD3B64">
              <w:rPr>
                <w:rFonts w:ascii="Verdana" w:hAnsi="Verdana"/>
                <w:lang w:eastAsia="de-DE"/>
              </w:rPr>
              <w:t>edrohungen.</w:t>
            </w:r>
          </w:p>
        </w:tc>
      </w:tr>
    </w:tbl>
    <w:p w14:paraId="36FFEE2D" w14:textId="77777777" w:rsidR="00CD3B64" w:rsidRDefault="00CD3B64" w:rsidP="00CD3B64">
      <w:pPr>
        <w:rPr>
          <w:rFonts w:ascii="Verdana" w:hAnsi="Verdana"/>
          <w:sz w:val="22"/>
          <w:szCs w:val="22"/>
          <w:lang w:eastAsia="de-DE"/>
        </w:rPr>
      </w:pPr>
    </w:p>
    <w:p w14:paraId="653EC866" w14:textId="77777777" w:rsidR="00CE3EA5" w:rsidRPr="003F2272" w:rsidRDefault="00CE3EA5" w:rsidP="00CD3B64">
      <w:pPr>
        <w:rPr>
          <w:rFonts w:ascii="Verdana" w:hAnsi="Verdana"/>
          <w:lang w:eastAsia="de-DE"/>
        </w:rPr>
      </w:pPr>
    </w:p>
    <w:p w14:paraId="0BD066EB" w14:textId="69D67259" w:rsidR="003F2272" w:rsidRPr="003F2272" w:rsidRDefault="003F2272" w:rsidP="00CD3B64">
      <w:pPr>
        <w:rPr>
          <w:rFonts w:ascii="Verdana" w:hAnsi="Verdana"/>
          <w:lang w:eastAsia="de-DE"/>
        </w:rPr>
      </w:pPr>
    </w:p>
    <w:p w14:paraId="52EC3DC3" w14:textId="77777777" w:rsidR="003F2272" w:rsidRPr="00EA5836" w:rsidRDefault="003F2272" w:rsidP="00CD3B64">
      <w:pPr>
        <w:rPr>
          <w:rFonts w:ascii="Verdana" w:hAnsi="Verdana"/>
          <w:sz w:val="28"/>
          <w:szCs w:val="28"/>
          <w:lang w:eastAsia="de-DE"/>
        </w:rPr>
      </w:pPr>
    </w:p>
    <w:p w14:paraId="34860973" w14:textId="152550A7" w:rsidR="003A74B8" w:rsidRDefault="003A74B8" w:rsidP="00350E81">
      <w:pPr>
        <w:rPr>
          <w:rFonts w:ascii="Verdana" w:hAnsi="Verdana"/>
          <w:sz w:val="22"/>
          <w:szCs w:val="22"/>
          <w:lang w:eastAsia="de-DE"/>
        </w:rPr>
      </w:pPr>
    </w:p>
    <w:p w14:paraId="5393E245" w14:textId="77777777" w:rsidR="003A74B8" w:rsidRDefault="003A74B8" w:rsidP="00350E81">
      <w:pPr>
        <w:rPr>
          <w:rFonts w:ascii="Verdana" w:hAnsi="Verdana"/>
          <w:sz w:val="22"/>
          <w:szCs w:val="22"/>
          <w:lang w:eastAsia="de-DE"/>
        </w:rPr>
      </w:pPr>
    </w:p>
    <w:p w14:paraId="53D957DF" w14:textId="77777777" w:rsidR="00CD3B64" w:rsidRDefault="00CD3B64" w:rsidP="00350E81">
      <w:pPr>
        <w:rPr>
          <w:rFonts w:ascii="Verdana" w:hAnsi="Verdana"/>
          <w:sz w:val="22"/>
          <w:szCs w:val="22"/>
          <w:lang w:eastAsia="de-DE"/>
        </w:rPr>
      </w:pPr>
    </w:p>
    <w:p w14:paraId="0CA6A4DE" w14:textId="77777777" w:rsidR="00255C07" w:rsidRDefault="00255C07" w:rsidP="00350E81">
      <w:pPr>
        <w:rPr>
          <w:rFonts w:ascii="Verdana" w:hAnsi="Verdana"/>
          <w:sz w:val="22"/>
          <w:szCs w:val="22"/>
          <w:lang w:eastAsia="de-DE"/>
        </w:rPr>
      </w:pPr>
    </w:p>
    <w:p w14:paraId="1E4EC702" w14:textId="77777777" w:rsidR="00255C07" w:rsidRDefault="00255C07" w:rsidP="00350E81">
      <w:pPr>
        <w:rPr>
          <w:rFonts w:ascii="Verdana" w:hAnsi="Verdana"/>
          <w:sz w:val="22"/>
          <w:szCs w:val="22"/>
          <w:lang w:eastAsia="de-DE"/>
        </w:rPr>
      </w:pPr>
    </w:p>
    <w:p w14:paraId="4CBAC2BB" w14:textId="77777777" w:rsidR="00255C07" w:rsidRDefault="00255C07" w:rsidP="00350E81">
      <w:pPr>
        <w:rPr>
          <w:rFonts w:ascii="Verdana" w:hAnsi="Verdana"/>
          <w:sz w:val="22"/>
          <w:szCs w:val="22"/>
          <w:lang w:eastAsia="de-DE"/>
        </w:rPr>
      </w:pPr>
    </w:p>
    <w:p w14:paraId="6A107A8B" w14:textId="77777777" w:rsidR="00255C07" w:rsidRDefault="00255C07" w:rsidP="00350E81">
      <w:pPr>
        <w:rPr>
          <w:rFonts w:ascii="Verdana" w:hAnsi="Verdana"/>
          <w:sz w:val="22"/>
          <w:szCs w:val="22"/>
          <w:lang w:eastAsia="de-DE"/>
        </w:rPr>
      </w:pPr>
    </w:p>
    <w:p w14:paraId="72F6F22E" w14:textId="77777777" w:rsidR="00255C07" w:rsidRDefault="00255C07" w:rsidP="00350E81">
      <w:pPr>
        <w:rPr>
          <w:rFonts w:ascii="Verdana" w:hAnsi="Verdana"/>
          <w:sz w:val="22"/>
          <w:szCs w:val="22"/>
          <w:lang w:eastAsia="de-DE"/>
        </w:rPr>
      </w:pPr>
    </w:p>
    <w:p w14:paraId="054615FC" w14:textId="77777777" w:rsidR="00255C07" w:rsidRDefault="00255C07" w:rsidP="00350E81">
      <w:pPr>
        <w:rPr>
          <w:rFonts w:ascii="Verdana" w:hAnsi="Verdana"/>
          <w:sz w:val="22"/>
          <w:szCs w:val="22"/>
          <w:lang w:eastAsia="de-DE"/>
        </w:rPr>
      </w:pPr>
    </w:p>
    <w:p w14:paraId="0926B23D" w14:textId="77777777" w:rsidR="00255C07" w:rsidRDefault="00255C07" w:rsidP="00350E81">
      <w:pPr>
        <w:rPr>
          <w:rFonts w:ascii="Verdana" w:hAnsi="Verdana"/>
          <w:sz w:val="22"/>
          <w:szCs w:val="22"/>
          <w:lang w:eastAsia="de-DE"/>
        </w:rPr>
      </w:pPr>
    </w:p>
    <w:p w14:paraId="41090206" w14:textId="77777777" w:rsidR="00255C07" w:rsidRDefault="00255C07" w:rsidP="00350E81">
      <w:pPr>
        <w:rPr>
          <w:rFonts w:ascii="Verdana" w:hAnsi="Verdana"/>
          <w:sz w:val="22"/>
          <w:szCs w:val="22"/>
          <w:lang w:eastAsia="de-DE"/>
        </w:rPr>
      </w:pPr>
    </w:p>
    <w:p w14:paraId="2B3EC457" w14:textId="77777777" w:rsidR="00255C07" w:rsidRDefault="00255C07" w:rsidP="00350E81">
      <w:pPr>
        <w:rPr>
          <w:rFonts w:ascii="Verdana" w:hAnsi="Verdana"/>
          <w:sz w:val="22"/>
          <w:szCs w:val="22"/>
          <w:lang w:eastAsia="de-DE"/>
        </w:rPr>
      </w:pPr>
    </w:p>
    <w:p w14:paraId="4E05F232" w14:textId="77777777" w:rsidR="00255C07" w:rsidRDefault="00255C07" w:rsidP="00350E81">
      <w:pPr>
        <w:rPr>
          <w:rFonts w:ascii="Verdana" w:hAnsi="Verdana"/>
          <w:sz w:val="22"/>
          <w:szCs w:val="22"/>
          <w:lang w:eastAsia="de-DE"/>
        </w:rPr>
      </w:pPr>
    </w:p>
    <w:p w14:paraId="2A8B3566" w14:textId="77777777" w:rsidR="00255C07" w:rsidRDefault="00255C07" w:rsidP="00350E81">
      <w:pPr>
        <w:rPr>
          <w:rFonts w:ascii="Verdana" w:hAnsi="Verdana"/>
          <w:sz w:val="22"/>
          <w:szCs w:val="22"/>
          <w:lang w:eastAsia="de-DE"/>
        </w:rPr>
      </w:pPr>
    </w:p>
    <w:p w14:paraId="589F2859" w14:textId="77777777" w:rsidR="00255C07" w:rsidRDefault="00255C07" w:rsidP="00350E81">
      <w:pPr>
        <w:rPr>
          <w:rFonts w:ascii="Verdana" w:hAnsi="Verdana"/>
          <w:sz w:val="22"/>
          <w:szCs w:val="22"/>
          <w:lang w:eastAsia="de-DE"/>
        </w:rPr>
      </w:pPr>
    </w:p>
    <w:p w14:paraId="4452005D" w14:textId="77777777" w:rsidR="00255C07" w:rsidRDefault="00255C07" w:rsidP="00350E81">
      <w:pPr>
        <w:rPr>
          <w:rFonts w:ascii="Verdana" w:hAnsi="Verdana"/>
          <w:sz w:val="22"/>
          <w:szCs w:val="22"/>
          <w:lang w:eastAsia="de-DE"/>
        </w:rPr>
      </w:pPr>
    </w:p>
    <w:p w14:paraId="1B99567D" w14:textId="77777777" w:rsidR="00255C07" w:rsidRDefault="00255C07" w:rsidP="00350E81">
      <w:pPr>
        <w:rPr>
          <w:rFonts w:ascii="Verdana" w:hAnsi="Verdana"/>
          <w:sz w:val="22"/>
          <w:szCs w:val="22"/>
          <w:lang w:eastAsia="de-DE"/>
        </w:rPr>
      </w:pPr>
    </w:p>
    <w:p w14:paraId="1C34043A" w14:textId="2A10DBED" w:rsidR="004F4A5B" w:rsidRDefault="004F4A5B" w:rsidP="00350E81">
      <w:pPr>
        <w:rPr>
          <w:rFonts w:ascii="Verdana" w:hAnsi="Verdana"/>
          <w:sz w:val="22"/>
          <w:szCs w:val="22"/>
          <w:lang w:eastAsia="de-DE"/>
        </w:rPr>
      </w:pPr>
    </w:p>
    <w:p w14:paraId="03373602" w14:textId="77777777" w:rsidR="004F4A5B" w:rsidRDefault="004F4A5B" w:rsidP="00350E81">
      <w:pPr>
        <w:rPr>
          <w:rFonts w:ascii="Verdana" w:hAnsi="Verdana"/>
          <w:sz w:val="22"/>
          <w:szCs w:val="22"/>
          <w:lang w:eastAsia="de-DE"/>
        </w:rPr>
      </w:pPr>
    </w:p>
    <w:p w14:paraId="6EEB4F3C" w14:textId="77777777" w:rsidR="004F4A5B" w:rsidRDefault="004F4A5B" w:rsidP="00350E81">
      <w:pPr>
        <w:rPr>
          <w:rFonts w:ascii="Verdana" w:hAnsi="Verdana"/>
          <w:sz w:val="22"/>
          <w:szCs w:val="22"/>
          <w:lang w:eastAsia="de-DE"/>
        </w:rPr>
      </w:pPr>
    </w:p>
    <w:p w14:paraId="26689E40" w14:textId="77777777" w:rsidR="00255C07" w:rsidRDefault="00255C07" w:rsidP="00350E81">
      <w:pPr>
        <w:rPr>
          <w:rFonts w:ascii="Verdana" w:hAnsi="Verdana"/>
          <w:sz w:val="22"/>
          <w:szCs w:val="22"/>
          <w:lang w:eastAsia="de-DE"/>
        </w:rPr>
      </w:pPr>
    </w:p>
    <w:p w14:paraId="4621E9F2" w14:textId="1904F625" w:rsidR="000F4D94" w:rsidRPr="000F4D94" w:rsidRDefault="00CD3B64" w:rsidP="00350E81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lastRenderedPageBreak/>
        <w:t xml:space="preserve">Lösung </w:t>
      </w:r>
      <w:r w:rsidR="000F4D94" w:rsidRPr="000F4D94">
        <w:rPr>
          <w:rFonts w:ascii="Verdana" w:hAnsi="Verdana"/>
          <w:sz w:val="36"/>
          <w:szCs w:val="36"/>
        </w:rPr>
        <w:t>Schüler-Arbeitsblatt:</w:t>
      </w:r>
    </w:p>
    <w:p w14:paraId="28AEA621" w14:textId="4F28024D" w:rsidR="000F4D94" w:rsidRDefault="000F4D94" w:rsidP="00350E81">
      <w:pPr>
        <w:rPr>
          <w:rFonts w:ascii="Verdana" w:hAnsi="Verdana"/>
          <w:sz w:val="22"/>
          <w:szCs w:val="22"/>
          <w:lang w:eastAsia="de-DE"/>
        </w:rPr>
      </w:pPr>
    </w:p>
    <w:p w14:paraId="6444499D" w14:textId="0298463B" w:rsidR="00FB5E47" w:rsidRDefault="00FB5E47" w:rsidP="00CD3B64">
      <w:pPr>
        <w:rPr>
          <w:rFonts w:ascii="Verdana" w:hAnsi="Verdana"/>
          <w:sz w:val="22"/>
          <w:szCs w:val="22"/>
          <w:lang w:eastAsia="de-DE"/>
        </w:rPr>
      </w:pPr>
      <w:r>
        <w:rPr>
          <w:rFonts w:ascii="Verdana" w:hAnsi="Verdana"/>
          <w:sz w:val="22"/>
          <w:szCs w:val="22"/>
          <w:lang w:eastAsia="de-DE"/>
        </w:rPr>
        <w:tab/>
      </w:r>
      <w:r>
        <w:rPr>
          <w:rFonts w:ascii="Verdana" w:hAnsi="Verdana"/>
          <w:sz w:val="22"/>
          <w:szCs w:val="22"/>
          <w:lang w:eastAsia="de-DE"/>
        </w:rPr>
        <w:tab/>
      </w:r>
      <w:r>
        <w:rPr>
          <w:rFonts w:ascii="Verdana" w:hAnsi="Verdana"/>
          <w:sz w:val="22"/>
          <w:szCs w:val="22"/>
          <w:lang w:eastAsia="de-DE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CD3B64" w:rsidRPr="00827306" w14:paraId="25C6BE70" w14:textId="77777777" w:rsidTr="00731534">
        <w:tc>
          <w:tcPr>
            <w:tcW w:w="4814" w:type="dxa"/>
          </w:tcPr>
          <w:p w14:paraId="634A2637" w14:textId="77777777" w:rsidR="00CD3B64" w:rsidRPr="00827306" w:rsidRDefault="00CD3B64" w:rsidP="00731534">
            <w:pPr>
              <w:rPr>
                <w:rFonts w:ascii="Verdana" w:hAnsi="Verdana"/>
                <w:b/>
                <w:bCs/>
                <w:lang w:eastAsia="de-DE"/>
              </w:rPr>
            </w:pPr>
            <w:r>
              <w:rPr>
                <w:rFonts w:ascii="Verdana" w:hAnsi="Verdana"/>
                <w:b/>
                <w:bCs/>
                <w:lang w:eastAsia="de-DE"/>
              </w:rPr>
              <w:t>Form der Unsicherheit</w:t>
            </w:r>
          </w:p>
        </w:tc>
        <w:tc>
          <w:tcPr>
            <w:tcW w:w="4815" w:type="dxa"/>
          </w:tcPr>
          <w:p w14:paraId="2EA908E3" w14:textId="77777777" w:rsidR="00CD3B64" w:rsidRPr="00827306" w:rsidRDefault="00CD3B64" w:rsidP="00731534">
            <w:pPr>
              <w:rPr>
                <w:rFonts w:ascii="Verdana" w:hAnsi="Verdana"/>
                <w:b/>
                <w:bCs/>
                <w:lang w:eastAsia="de-DE"/>
              </w:rPr>
            </w:pPr>
            <w:r>
              <w:rPr>
                <w:rFonts w:ascii="Verdana" w:hAnsi="Verdana"/>
                <w:b/>
                <w:bCs/>
                <w:lang w:eastAsia="de-DE"/>
              </w:rPr>
              <w:t>Beispiel</w:t>
            </w:r>
          </w:p>
        </w:tc>
      </w:tr>
      <w:tr w:rsidR="00CD3B64" w14:paraId="1DF925D6" w14:textId="77777777" w:rsidTr="00731534">
        <w:tc>
          <w:tcPr>
            <w:tcW w:w="4814" w:type="dxa"/>
          </w:tcPr>
          <w:p w14:paraId="54849D96" w14:textId="605108D0" w:rsidR="00CD3B64" w:rsidRDefault="00CD3B64" w:rsidP="00731534">
            <w:pPr>
              <w:rPr>
                <w:rFonts w:ascii="Verdana" w:hAnsi="Verdana"/>
                <w:sz w:val="22"/>
                <w:szCs w:val="22"/>
                <w:lang w:eastAsia="de-DE"/>
              </w:rPr>
            </w:pPr>
            <w:r w:rsidRPr="00CD3B64">
              <w:rPr>
                <w:rFonts w:ascii="Verdana" w:hAnsi="Verdana"/>
                <w:color w:val="FF0000"/>
                <w:sz w:val="22"/>
                <w:szCs w:val="22"/>
                <w:lang w:eastAsia="de-DE"/>
              </w:rPr>
              <w:t>Soziale Unsicherheit</w:t>
            </w:r>
          </w:p>
        </w:tc>
        <w:tc>
          <w:tcPr>
            <w:tcW w:w="4815" w:type="dxa"/>
          </w:tcPr>
          <w:p w14:paraId="7E9E6798" w14:textId="77777777" w:rsidR="00CD3B64" w:rsidRDefault="00CD3B64" w:rsidP="00731534">
            <w:pPr>
              <w:rPr>
                <w:rFonts w:ascii="Verdana" w:hAnsi="Verdana"/>
                <w:sz w:val="22"/>
                <w:szCs w:val="22"/>
                <w:lang w:eastAsia="de-DE"/>
              </w:rPr>
            </w:pPr>
            <w:r w:rsidRPr="00CD3B64">
              <w:rPr>
                <w:rFonts w:ascii="Verdana" w:hAnsi="Verdana"/>
                <w:sz w:val="22"/>
                <w:szCs w:val="22"/>
                <w:lang w:eastAsia="de-DE"/>
              </w:rPr>
              <w:t>Die Angst vor Ablehnung und das Gefühl,</w:t>
            </w:r>
            <w:r>
              <w:rPr>
                <w:rFonts w:ascii="Verdana" w:hAnsi="Verdana"/>
                <w:sz w:val="22"/>
                <w:szCs w:val="22"/>
                <w:lang w:eastAsia="de-DE"/>
              </w:rPr>
              <w:t xml:space="preserve"> </w:t>
            </w:r>
            <w:r w:rsidRPr="00CD3B64">
              <w:rPr>
                <w:rFonts w:ascii="Verdana" w:hAnsi="Verdana"/>
                <w:sz w:val="22"/>
                <w:szCs w:val="22"/>
                <w:lang w:eastAsia="de-DE"/>
              </w:rPr>
              <w:t>nicht dazuzugehören.</w:t>
            </w:r>
          </w:p>
        </w:tc>
      </w:tr>
      <w:tr w:rsidR="00CD3B64" w14:paraId="7EA55FAF" w14:textId="77777777" w:rsidTr="00731534">
        <w:tc>
          <w:tcPr>
            <w:tcW w:w="4814" w:type="dxa"/>
          </w:tcPr>
          <w:p w14:paraId="7A2D40B4" w14:textId="245F4E3F" w:rsidR="00CD3B64" w:rsidRPr="00CD3B64" w:rsidRDefault="00CD3B64" w:rsidP="00731534">
            <w:pPr>
              <w:rPr>
                <w:rFonts w:ascii="Verdana" w:hAnsi="Verdana"/>
                <w:color w:val="FF0000"/>
                <w:sz w:val="22"/>
                <w:szCs w:val="22"/>
                <w:lang w:eastAsia="de-DE"/>
              </w:rPr>
            </w:pPr>
            <w:r w:rsidRPr="00CD3B64">
              <w:rPr>
                <w:rFonts w:ascii="Verdana" w:hAnsi="Verdana"/>
                <w:color w:val="FF0000"/>
                <w:sz w:val="22"/>
                <w:szCs w:val="22"/>
                <w:lang w:eastAsia="de-DE"/>
              </w:rPr>
              <w:t>Leistungsunsicherheit</w:t>
            </w:r>
          </w:p>
        </w:tc>
        <w:tc>
          <w:tcPr>
            <w:tcW w:w="4815" w:type="dxa"/>
          </w:tcPr>
          <w:p w14:paraId="351841E9" w14:textId="77777777" w:rsidR="00CD3B64" w:rsidRDefault="00CD3B64" w:rsidP="00731534">
            <w:pPr>
              <w:rPr>
                <w:rFonts w:ascii="Verdana" w:hAnsi="Verdana"/>
                <w:sz w:val="22"/>
                <w:szCs w:val="22"/>
                <w:lang w:eastAsia="de-DE"/>
              </w:rPr>
            </w:pPr>
            <w:r w:rsidRPr="00CD3B64">
              <w:rPr>
                <w:rFonts w:ascii="Verdana" w:hAnsi="Verdana"/>
                <w:sz w:val="22"/>
                <w:szCs w:val="22"/>
                <w:lang w:eastAsia="de-DE"/>
              </w:rPr>
              <w:t>Die Sorge, in der Schule oder bei Prüfungen</w:t>
            </w:r>
            <w:r>
              <w:rPr>
                <w:rFonts w:ascii="Verdana" w:hAnsi="Verdana"/>
                <w:sz w:val="22"/>
                <w:szCs w:val="22"/>
                <w:lang w:eastAsia="de-DE"/>
              </w:rPr>
              <w:t xml:space="preserve"> </w:t>
            </w:r>
            <w:r w:rsidRPr="00CD3B64">
              <w:rPr>
                <w:rFonts w:ascii="Verdana" w:hAnsi="Verdana"/>
                <w:sz w:val="22"/>
                <w:szCs w:val="22"/>
                <w:lang w:eastAsia="de-DE"/>
              </w:rPr>
              <w:t>nicht erfolgreich zu sein.</w:t>
            </w:r>
          </w:p>
        </w:tc>
      </w:tr>
      <w:tr w:rsidR="00CD3B64" w14:paraId="5DA33DE5" w14:textId="77777777" w:rsidTr="00731534">
        <w:tc>
          <w:tcPr>
            <w:tcW w:w="4814" w:type="dxa"/>
          </w:tcPr>
          <w:p w14:paraId="2954A6D3" w14:textId="7DCF81AE" w:rsidR="00CD3B64" w:rsidRPr="00CD3B64" w:rsidRDefault="00CD3B64" w:rsidP="00731534">
            <w:pPr>
              <w:rPr>
                <w:rFonts w:ascii="Verdana" w:hAnsi="Verdana"/>
                <w:color w:val="FF0000"/>
                <w:sz w:val="22"/>
                <w:szCs w:val="22"/>
                <w:lang w:eastAsia="de-DE"/>
              </w:rPr>
            </w:pPr>
            <w:r w:rsidRPr="00CD3B64">
              <w:rPr>
                <w:rFonts w:ascii="Verdana" w:hAnsi="Verdana"/>
                <w:color w:val="FF0000"/>
                <w:sz w:val="22"/>
                <w:szCs w:val="22"/>
                <w:lang w:eastAsia="de-DE"/>
              </w:rPr>
              <w:t>Existenzielle Unsicherheit</w:t>
            </w:r>
          </w:p>
        </w:tc>
        <w:tc>
          <w:tcPr>
            <w:tcW w:w="4815" w:type="dxa"/>
          </w:tcPr>
          <w:p w14:paraId="2F90B602" w14:textId="77777777" w:rsidR="00CD3B64" w:rsidRDefault="00CD3B64" w:rsidP="00731534">
            <w:pPr>
              <w:rPr>
                <w:rFonts w:ascii="Verdana" w:hAnsi="Verdana"/>
                <w:sz w:val="22"/>
                <w:szCs w:val="22"/>
                <w:lang w:eastAsia="de-DE"/>
              </w:rPr>
            </w:pPr>
            <w:r w:rsidRPr="00CD3B64">
              <w:rPr>
                <w:rFonts w:ascii="Verdana" w:hAnsi="Verdana"/>
                <w:sz w:val="22"/>
                <w:szCs w:val="22"/>
                <w:lang w:eastAsia="de-DE"/>
              </w:rPr>
              <w:t>Die Unsicherheit über die eigene Zukunft un</w:t>
            </w:r>
            <w:r>
              <w:rPr>
                <w:rFonts w:ascii="Verdana" w:hAnsi="Verdana"/>
                <w:sz w:val="22"/>
                <w:szCs w:val="22"/>
                <w:lang w:eastAsia="de-DE"/>
              </w:rPr>
              <w:t xml:space="preserve">d </w:t>
            </w:r>
            <w:r w:rsidRPr="00CD3B64">
              <w:rPr>
                <w:rFonts w:ascii="Verdana" w:hAnsi="Verdana"/>
                <w:sz w:val="22"/>
                <w:szCs w:val="22"/>
                <w:lang w:eastAsia="de-DE"/>
              </w:rPr>
              <w:t>die Frage, was das Leben bereithält.</w:t>
            </w:r>
          </w:p>
        </w:tc>
      </w:tr>
      <w:tr w:rsidR="00CD3B64" w14:paraId="61E9F862" w14:textId="77777777" w:rsidTr="00731534">
        <w:tc>
          <w:tcPr>
            <w:tcW w:w="4814" w:type="dxa"/>
          </w:tcPr>
          <w:p w14:paraId="5A8A6BDB" w14:textId="3A8BC95F" w:rsidR="00CD3B64" w:rsidRPr="00CD3B64" w:rsidRDefault="00CD3B64" w:rsidP="00731534">
            <w:pPr>
              <w:rPr>
                <w:rFonts w:ascii="Verdana" w:hAnsi="Verdana"/>
                <w:color w:val="FF0000"/>
                <w:sz w:val="22"/>
                <w:szCs w:val="22"/>
                <w:lang w:eastAsia="de-DE"/>
              </w:rPr>
            </w:pPr>
            <w:r w:rsidRPr="00CD3B64">
              <w:rPr>
                <w:rFonts w:ascii="Verdana" w:hAnsi="Verdana"/>
                <w:color w:val="FF0000"/>
                <w:sz w:val="22"/>
                <w:szCs w:val="22"/>
                <w:lang w:eastAsia="de-DE"/>
              </w:rPr>
              <w:t>Soziale Unsicherheit</w:t>
            </w:r>
          </w:p>
        </w:tc>
        <w:tc>
          <w:tcPr>
            <w:tcW w:w="4815" w:type="dxa"/>
          </w:tcPr>
          <w:p w14:paraId="0B589F75" w14:textId="77777777" w:rsidR="00CD3B64" w:rsidRDefault="00CD3B64" w:rsidP="00731534">
            <w:pPr>
              <w:rPr>
                <w:rFonts w:ascii="Verdana" w:hAnsi="Verdana"/>
                <w:sz w:val="22"/>
                <w:szCs w:val="22"/>
                <w:lang w:eastAsia="de-DE"/>
              </w:rPr>
            </w:pPr>
            <w:r w:rsidRPr="00CD3B64">
              <w:rPr>
                <w:rFonts w:ascii="Verdana" w:hAnsi="Verdana"/>
                <w:sz w:val="22"/>
                <w:szCs w:val="22"/>
                <w:lang w:eastAsia="de-DE"/>
              </w:rPr>
              <w:t>Das Gefühl, nicht gut genug zu sein und immer versagen zu können.</w:t>
            </w:r>
          </w:p>
        </w:tc>
      </w:tr>
      <w:tr w:rsidR="00CD3B64" w14:paraId="538A6E25" w14:textId="77777777" w:rsidTr="00731534">
        <w:tc>
          <w:tcPr>
            <w:tcW w:w="4814" w:type="dxa"/>
          </w:tcPr>
          <w:p w14:paraId="67EAC03C" w14:textId="47DD5438" w:rsidR="00CD3B64" w:rsidRPr="00CD3B64" w:rsidRDefault="00CD3B64" w:rsidP="00731534">
            <w:pPr>
              <w:tabs>
                <w:tab w:val="left" w:pos="1320"/>
              </w:tabs>
              <w:rPr>
                <w:rFonts w:ascii="Verdana" w:hAnsi="Verdana"/>
                <w:color w:val="FF0000"/>
                <w:sz w:val="22"/>
                <w:szCs w:val="22"/>
                <w:lang w:eastAsia="de-DE"/>
              </w:rPr>
            </w:pPr>
            <w:r w:rsidRPr="00CD3B64">
              <w:rPr>
                <w:rFonts w:ascii="Verdana" w:hAnsi="Verdana"/>
                <w:color w:val="FF0000"/>
                <w:sz w:val="22"/>
                <w:szCs w:val="22"/>
                <w:lang w:eastAsia="de-DE"/>
              </w:rPr>
              <w:t>Existenzielle Unsicherheit</w:t>
            </w:r>
          </w:p>
        </w:tc>
        <w:tc>
          <w:tcPr>
            <w:tcW w:w="4815" w:type="dxa"/>
          </w:tcPr>
          <w:p w14:paraId="14261D7F" w14:textId="77777777" w:rsidR="00CD3B64" w:rsidRDefault="00CD3B64" w:rsidP="00CD3B64">
            <w:pPr>
              <w:rPr>
                <w:rFonts w:ascii="Verdana" w:hAnsi="Verdana"/>
                <w:sz w:val="22"/>
                <w:szCs w:val="22"/>
                <w:lang w:eastAsia="de-DE"/>
              </w:rPr>
            </w:pPr>
            <w:r w:rsidRPr="00CD3B64">
              <w:rPr>
                <w:rFonts w:ascii="Verdana" w:hAnsi="Verdana"/>
                <w:sz w:val="22"/>
                <w:szCs w:val="22"/>
                <w:lang w:eastAsia="de-DE"/>
              </w:rPr>
              <w:t>Die Angst vor Krankheit, Tod oder</w:t>
            </w:r>
            <w:r>
              <w:rPr>
                <w:rFonts w:ascii="Verdana" w:hAnsi="Verdana"/>
                <w:sz w:val="22"/>
                <w:szCs w:val="22"/>
                <w:lang w:eastAsia="de-DE"/>
              </w:rPr>
              <w:t xml:space="preserve"> </w:t>
            </w:r>
          </w:p>
          <w:p w14:paraId="5998BCA8" w14:textId="15463C13" w:rsidR="00CD3B64" w:rsidRDefault="00CD3B64" w:rsidP="00CD3B64">
            <w:pPr>
              <w:rPr>
                <w:rFonts w:ascii="Verdana" w:hAnsi="Verdana"/>
                <w:sz w:val="22"/>
                <w:szCs w:val="22"/>
                <w:lang w:eastAsia="de-DE"/>
              </w:rPr>
            </w:pPr>
            <w:r>
              <w:rPr>
                <w:rFonts w:ascii="Verdana" w:hAnsi="Verdana"/>
                <w:sz w:val="22"/>
                <w:szCs w:val="22"/>
                <w:lang w:eastAsia="de-DE"/>
              </w:rPr>
              <w:t>anderen Lebensb</w:t>
            </w:r>
            <w:r w:rsidRPr="00CD3B64">
              <w:rPr>
                <w:rFonts w:ascii="Verdana" w:hAnsi="Verdana"/>
                <w:sz w:val="22"/>
                <w:szCs w:val="22"/>
                <w:lang w:eastAsia="de-DE"/>
              </w:rPr>
              <w:t>edrohungen.</w:t>
            </w:r>
          </w:p>
        </w:tc>
      </w:tr>
    </w:tbl>
    <w:p w14:paraId="0F810283" w14:textId="77777777" w:rsidR="00CD3B64" w:rsidRDefault="00CD3B64" w:rsidP="00350E81">
      <w:pPr>
        <w:rPr>
          <w:rFonts w:ascii="Verdana" w:hAnsi="Verdana"/>
          <w:sz w:val="22"/>
          <w:szCs w:val="22"/>
          <w:lang w:eastAsia="de-DE"/>
        </w:rPr>
      </w:pPr>
    </w:p>
    <w:p w14:paraId="2D70413D" w14:textId="77777777" w:rsidR="00FB5E47" w:rsidRDefault="00FB5E47" w:rsidP="00350E81">
      <w:pPr>
        <w:rPr>
          <w:rFonts w:ascii="Verdana" w:hAnsi="Verdana"/>
          <w:sz w:val="22"/>
          <w:szCs w:val="22"/>
          <w:lang w:eastAsia="de-DE"/>
        </w:rPr>
      </w:pPr>
    </w:p>
    <w:p w14:paraId="578C03E9" w14:textId="317EF2DD" w:rsidR="000F4D94" w:rsidRDefault="000F4D94" w:rsidP="00350E81">
      <w:pPr>
        <w:rPr>
          <w:rFonts w:ascii="Verdana" w:hAnsi="Verdana"/>
          <w:sz w:val="22"/>
          <w:szCs w:val="22"/>
          <w:lang w:eastAsia="de-DE"/>
        </w:rPr>
      </w:pPr>
    </w:p>
    <w:p w14:paraId="636F6C45" w14:textId="77777777" w:rsidR="00D7434F" w:rsidRDefault="00D7434F" w:rsidP="00FB5E47">
      <w:pPr>
        <w:rPr>
          <w:rFonts w:ascii="Verdana" w:hAnsi="Verdana"/>
          <w:sz w:val="22"/>
          <w:szCs w:val="22"/>
          <w:lang w:eastAsia="de-DE"/>
        </w:rPr>
      </w:pPr>
    </w:p>
    <w:sectPr w:rsidR="00D7434F" w:rsidSect="00DF3D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19" w:right="849" w:bottom="472" w:left="1418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32D48" w14:textId="77777777" w:rsidR="00696282" w:rsidRDefault="00696282">
      <w:r>
        <w:separator/>
      </w:r>
    </w:p>
  </w:endnote>
  <w:endnote w:type="continuationSeparator" w:id="0">
    <w:p w14:paraId="38755B20" w14:textId="77777777" w:rsidR="00696282" w:rsidRDefault="0069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Lt BT">
    <w:charset w:val="00"/>
    <w:family w:val="swiss"/>
    <w:pitch w:val="default"/>
  </w:font>
  <w:font w:name="Zurich B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F8776" w14:textId="77777777" w:rsidR="007322AA" w:rsidRDefault="007322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97B4" w14:textId="77777777" w:rsidR="007322AA" w:rsidRDefault="007322A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29EC5" w14:textId="77777777" w:rsidR="007322AA" w:rsidRDefault="007322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BE9EB" w14:textId="77777777" w:rsidR="00696282" w:rsidRDefault="00696282">
      <w:r>
        <w:separator/>
      </w:r>
    </w:p>
  </w:footnote>
  <w:footnote w:type="continuationSeparator" w:id="0">
    <w:p w14:paraId="65480990" w14:textId="77777777" w:rsidR="00696282" w:rsidRDefault="00696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3C66" w14:textId="77777777" w:rsidR="007322AA" w:rsidRDefault="007322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E73C" w14:textId="77777777" w:rsidR="008D1B47" w:rsidRDefault="008D1B47">
    <w:pPr>
      <w:pStyle w:val="Kopfzeile"/>
    </w:pPr>
    <w:r>
      <w:rPr>
        <w:b/>
        <w:bCs/>
      </w:rPr>
      <w:tab/>
    </w:r>
    <w:r>
      <w:rPr>
        <w:b/>
        <w:bCs/>
      </w:rPr>
      <w:tab/>
    </w:r>
  </w:p>
  <w:p w14:paraId="0D6BB5E7" w14:textId="77777777" w:rsidR="008D1B47" w:rsidRDefault="008D1B4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BC96F" w14:textId="77777777" w:rsidR="007322AA" w:rsidRDefault="007322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1021"/>
        </w:tabs>
        <w:ind w:left="1021" w:hanging="567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454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/>
        <w:strike w:val="0"/>
        <w:dstrike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/>
        <w:color w:val="00000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12" w15:restartNumberingAfterBreak="0">
    <w:nsid w:val="212E2745"/>
    <w:multiLevelType w:val="multilevel"/>
    <w:tmpl w:val="5C50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825F33"/>
    <w:multiLevelType w:val="multilevel"/>
    <w:tmpl w:val="CC2A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1B4102"/>
    <w:multiLevelType w:val="hybridMultilevel"/>
    <w:tmpl w:val="56161DB0"/>
    <w:lvl w:ilvl="0" w:tplc="494EC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1A848AC"/>
    <w:multiLevelType w:val="hybridMultilevel"/>
    <w:tmpl w:val="45BCA1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16E58"/>
    <w:multiLevelType w:val="hybridMultilevel"/>
    <w:tmpl w:val="2AF2E52C"/>
    <w:lvl w:ilvl="0" w:tplc="343A27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43833C1D"/>
    <w:multiLevelType w:val="multilevel"/>
    <w:tmpl w:val="C926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F11F73"/>
    <w:multiLevelType w:val="hybridMultilevel"/>
    <w:tmpl w:val="509286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E7EB0"/>
    <w:multiLevelType w:val="hybridMultilevel"/>
    <w:tmpl w:val="0EE269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0486D"/>
    <w:multiLevelType w:val="multilevel"/>
    <w:tmpl w:val="770E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3E0A56"/>
    <w:multiLevelType w:val="multilevel"/>
    <w:tmpl w:val="78F2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E50FAB"/>
    <w:multiLevelType w:val="hybridMultilevel"/>
    <w:tmpl w:val="644639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E31B3"/>
    <w:multiLevelType w:val="multilevel"/>
    <w:tmpl w:val="CD664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26255C"/>
    <w:multiLevelType w:val="hybridMultilevel"/>
    <w:tmpl w:val="1E3664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4601A"/>
    <w:multiLevelType w:val="multilevel"/>
    <w:tmpl w:val="2A8A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AB7B08"/>
    <w:multiLevelType w:val="multilevel"/>
    <w:tmpl w:val="66F8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DB1CAA"/>
    <w:multiLevelType w:val="multilevel"/>
    <w:tmpl w:val="C118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787914"/>
    <w:multiLevelType w:val="multilevel"/>
    <w:tmpl w:val="760E9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A74506"/>
    <w:multiLevelType w:val="hybridMultilevel"/>
    <w:tmpl w:val="973C7C02"/>
    <w:lvl w:ilvl="0" w:tplc="04070015">
      <w:start w:val="1"/>
      <w:numFmt w:val="decimal"/>
      <w:lvlText w:val="(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9186088"/>
    <w:multiLevelType w:val="hybridMultilevel"/>
    <w:tmpl w:val="56161DB0"/>
    <w:lvl w:ilvl="0" w:tplc="494EC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E42113A"/>
    <w:multiLevelType w:val="multilevel"/>
    <w:tmpl w:val="4574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322267">
    <w:abstractNumId w:val="0"/>
  </w:num>
  <w:num w:numId="2" w16cid:durableId="1030959972">
    <w:abstractNumId w:val="1"/>
  </w:num>
  <w:num w:numId="3" w16cid:durableId="1074861898">
    <w:abstractNumId w:val="2"/>
  </w:num>
  <w:num w:numId="4" w16cid:durableId="403340541">
    <w:abstractNumId w:val="3"/>
  </w:num>
  <w:num w:numId="5" w16cid:durableId="443237080">
    <w:abstractNumId w:val="4"/>
  </w:num>
  <w:num w:numId="6" w16cid:durableId="46533173">
    <w:abstractNumId w:val="5"/>
  </w:num>
  <w:num w:numId="7" w16cid:durableId="1781606067">
    <w:abstractNumId w:val="6"/>
  </w:num>
  <w:num w:numId="8" w16cid:durableId="1461877790">
    <w:abstractNumId w:val="7"/>
  </w:num>
  <w:num w:numId="9" w16cid:durableId="1503740336">
    <w:abstractNumId w:val="8"/>
  </w:num>
  <w:num w:numId="10" w16cid:durableId="532962533">
    <w:abstractNumId w:val="9"/>
  </w:num>
  <w:num w:numId="11" w16cid:durableId="491723081">
    <w:abstractNumId w:val="10"/>
  </w:num>
  <w:num w:numId="12" w16cid:durableId="1288004300">
    <w:abstractNumId w:val="11"/>
  </w:num>
  <w:num w:numId="13" w16cid:durableId="1662779644">
    <w:abstractNumId w:val="19"/>
  </w:num>
  <w:num w:numId="14" w16cid:durableId="1013068119">
    <w:abstractNumId w:val="25"/>
  </w:num>
  <w:num w:numId="15" w16cid:durableId="315647372">
    <w:abstractNumId w:val="31"/>
  </w:num>
  <w:num w:numId="16" w16cid:durableId="525946869">
    <w:abstractNumId w:val="30"/>
  </w:num>
  <w:num w:numId="17" w16cid:durableId="310796482">
    <w:abstractNumId w:val="16"/>
  </w:num>
  <w:num w:numId="18" w16cid:durableId="1983850252">
    <w:abstractNumId w:val="14"/>
  </w:num>
  <w:num w:numId="19" w16cid:durableId="583610661">
    <w:abstractNumId w:val="22"/>
  </w:num>
  <w:num w:numId="20" w16cid:durableId="882139828">
    <w:abstractNumId w:val="17"/>
  </w:num>
  <w:num w:numId="21" w16cid:durableId="1349209691">
    <w:abstractNumId w:val="12"/>
  </w:num>
  <w:num w:numId="22" w16cid:durableId="852451570">
    <w:abstractNumId w:val="21"/>
  </w:num>
  <w:num w:numId="23" w16cid:durableId="1274051298">
    <w:abstractNumId w:val="13"/>
  </w:num>
  <w:num w:numId="24" w16cid:durableId="712844899">
    <w:abstractNumId w:val="27"/>
  </w:num>
  <w:num w:numId="25" w16cid:durableId="253050583">
    <w:abstractNumId w:val="20"/>
  </w:num>
  <w:num w:numId="26" w16cid:durableId="132717071">
    <w:abstractNumId w:val="24"/>
  </w:num>
  <w:num w:numId="27" w16cid:durableId="1881474663">
    <w:abstractNumId w:val="18"/>
  </w:num>
  <w:num w:numId="28" w16cid:durableId="1039234299">
    <w:abstractNumId w:val="26"/>
  </w:num>
  <w:num w:numId="29" w16cid:durableId="89088878">
    <w:abstractNumId w:val="23"/>
  </w:num>
  <w:num w:numId="30" w16cid:durableId="2026858937">
    <w:abstractNumId w:val="15"/>
  </w:num>
  <w:num w:numId="31" w16cid:durableId="683046642">
    <w:abstractNumId w:val="29"/>
  </w:num>
  <w:num w:numId="32" w16cid:durableId="162280691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EA3"/>
    <w:rsid w:val="00006EC8"/>
    <w:rsid w:val="00016CC7"/>
    <w:rsid w:val="0004105B"/>
    <w:rsid w:val="0005310D"/>
    <w:rsid w:val="0005577D"/>
    <w:rsid w:val="00056428"/>
    <w:rsid w:val="00061DFB"/>
    <w:rsid w:val="00081CD2"/>
    <w:rsid w:val="000A0E6F"/>
    <w:rsid w:val="000B065E"/>
    <w:rsid w:val="000C6391"/>
    <w:rsid w:val="000E0D05"/>
    <w:rsid w:val="000F4D94"/>
    <w:rsid w:val="00113431"/>
    <w:rsid w:val="00116C28"/>
    <w:rsid w:val="001228D1"/>
    <w:rsid w:val="001265EC"/>
    <w:rsid w:val="00126D90"/>
    <w:rsid w:val="001414EE"/>
    <w:rsid w:val="00167137"/>
    <w:rsid w:val="0017765E"/>
    <w:rsid w:val="001A2661"/>
    <w:rsid w:val="001D04DE"/>
    <w:rsid w:val="001E6616"/>
    <w:rsid w:val="001F6A76"/>
    <w:rsid w:val="00201910"/>
    <w:rsid w:val="00212D2A"/>
    <w:rsid w:val="00234039"/>
    <w:rsid w:val="002531FD"/>
    <w:rsid w:val="00255C07"/>
    <w:rsid w:val="00257A0F"/>
    <w:rsid w:val="00257F63"/>
    <w:rsid w:val="0026178B"/>
    <w:rsid w:val="002854C2"/>
    <w:rsid w:val="002B4123"/>
    <w:rsid w:val="002D34C5"/>
    <w:rsid w:val="002D568F"/>
    <w:rsid w:val="00301506"/>
    <w:rsid w:val="00304DE8"/>
    <w:rsid w:val="00306591"/>
    <w:rsid w:val="00322457"/>
    <w:rsid w:val="00342AB9"/>
    <w:rsid w:val="00346EB9"/>
    <w:rsid w:val="00350E81"/>
    <w:rsid w:val="00357372"/>
    <w:rsid w:val="00380207"/>
    <w:rsid w:val="003918F7"/>
    <w:rsid w:val="003A1929"/>
    <w:rsid w:val="003A74B8"/>
    <w:rsid w:val="003C4FA1"/>
    <w:rsid w:val="003C667D"/>
    <w:rsid w:val="003E0643"/>
    <w:rsid w:val="003F2272"/>
    <w:rsid w:val="004069F6"/>
    <w:rsid w:val="00425EC3"/>
    <w:rsid w:val="00440E2D"/>
    <w:rsid w:val="004422BC"/>
    <w:rsid w:val="004455FE"/>
    <w:rsid w:val="004500F4"/>
    <w:rsid w:val="00473C3E"/>
    <w:rsid w:val="004961D5"/>
    <w:rsid w:val="004B271A"/>
    <w:rsid w:val="004F4A5B"/>
    <w:rsid w:val="004F522C"/>
    <w:rsid w:val="005244D8"/>
    <w:rsid w:val="00553E30"/>
    <w:rsid w:val="00556A3A"/>
    <w:rsid w:val="0056487B"/>
    <w:rsid w:val="005B2B47"/>
    <w:rsid w:val="005B40D0"/>
    <w:rsid w:val="005C4338"/>
    <w:rsid w:val="005D29DD"/>
    <w:rsid w:val="005E1A57"/>
    <w:rsid w:val="005F04D4"/>
    <w:rsid w:val="005F54F0"/>
    <w:rsid w:val="00606FD8"/>
    <w:rsid w:val="006173DC"/>
    <w:rsid w:val="00647A76"/>
    <w:rsid w:val="006510CE"/>
    <w:rsid w:val="00653AB4"/>
    <w:rsid w:val="006827FD"/>
    <w:rsid w:val="0068391B"/>
    <w:rsid w:val="00691267"/>
    <w:rsid w:val="00696282"/>
    <w:rsid w:val="006E0CBD"/>
    <w:rsid w:val="006E748A"/>
    <w:rsid w:val="006F2B77"/>
    <w:rsid w:val="006F2E9A"/>
    <w:rsid w:val="00707E0A"/>
    <w:rsid w:val="0071787B"/>
    <w:rsid w:val="007223BC"/>
    <w:rsid w:val="00723B99"/>
    <w:rsid w:val="00727B36"/>
    <w:rsid w:val="007322AA"/>
    <w:rsid w:val="00732A8E"/>
    <w:rsid w:val="00732F78"/>
    <w:rsid w:val="00784930"/>
    <w:rsid w:val="00796C05"/>
    <w:rsid w:val="007C4B38"/>
    <w:rsid w:val="00813B49"/>
    <w:rsid w:val="00827306"/>
    <w:rsid w:val="008A2D96"/>
    <w:rsid w:val="008B6CD8"/>
    <w:rsid w:val="008C052B"/>
    <w:rsid w:val="008C3520"/>
    <w:rsid w:val="008C41F8"/>
    <w:rsid w:val="008D1B47"/>
    <w:rsid w:val="008F6006"/>
    <w:rsid w:val="00900299"/>
    <w:rsid w:val="0091234F"/>
    <w:rsid w:val="0094050D"/>
    <w:rsid w:val="009A0535"/>
    <w:rsid w:val="009A738C"/>
    <w:rsid w:val="009D635E"/>
    <w:rsid w:val="009F4795"/>
    <w:rsid w:val="00A31485"/>
    <w:rsid w:val="00A33A30"/>
    <w:rsid w:val="00A44A67"/>
    <w:rsid w:val="00A63D0F"/>
    <w:rsid w:val="00A64375"/>
    <w:rsid w:val="00A652CA"/>
    <w:rsid w:val="00A75E5F"/>
    <w:rsid w:val="00AA6F7D"/>
    <w:rsid w:val="00AB6130"/>
    <w:rsid w:val="00AE30DD"/>
    <w:rsid w:val="00B511C9"/>
    <w:rsid w:val="00B52E55"/>
    <w:rsid w:val="00B67CA7"/>
    <w:rsid w:val="00B81E34"/>
    <w:rsid w:val="00B85F6F"/>
    <w:rsid w:val="00BE2077"/>
    <w:rsid w:val="00BF42D4"/>
    <w:rsid w:val="00BF62A0"/>
    <w:rsid w:val="00C032CC"/>
    <w:rsid w:val="00C10C82"/>
    <w:rsid w:val="00C1561A"/>
    <w:rsid w:val="00C27B50"/>
    <w:rsid w:val="00C62E64"/>
    <w:rsid w:val="00C73678"/>
    <w:rsid w:val="00C77D9D"/>
    <w:rsid w:val="00CA4904"/>
    <w:rsid w:val="00CD3B64"/>
    <w:rsid w:val="00CD4D90"/>
    <w:rsid w:val="00CE3EA5"/>
    <w:rsid w:val="00CE5A73"/>
    <w:rsid w:val="00D7434F"/>
    <w:rsid w:val="00D87E86"/>
    <w:rsid w:val="00D95FC6"/>
    <w:rsid w:val="00DA0350"/>
    <w:rsid w:val="00DB52A5"/>
    <w:rsid w:val="00DB56DC"/>
    <w:rsid w:val="00DC49D3"/>
    <w:rsid w:val="00DF3D96"/>
    <w:rsid w:val="00DF5CF1"/>
    <w:rsid w:val="00E17F58"/>
    <w:rsid w:val="00E75135"/>
    <w:rsid w:val="00E82863"/>
    <w:rsid w:val="00E86E20"/>
    <w:rsid w:val="00EA540D"/>
    <w:rsid w:val="00EA5836"/>
    <w:rsid w:val="00EA58AE"/>
    <w:rsid w:val="00EF00A1"/>
    <w:rsid w:val="00F0698D"/>
    <w:rsid w:val="00F225D5"/>
    <w:rsid w:val="00F41D6D"/>
    <w:rsid w:val="00F514C9"/>
    <w:rsid w:val="00F534E1"/>
    <w:rsid w:val="00F87EA3"/>
    <w:rsid w:val="00FA16D7"/>
    <w:rsid w:val="00FB5E47"/>
    <w:rsid w:val="00FC05F4"/>
    <w:rsid w:val="00FC35B4"/>
    <w:rsid w:val="00FD0566"/>
    <w:rsid w:val="00FE4491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03C84B"/>
  <w15:docId w15:val="{AB3643FD-EB89-FC46-AF39-DA0CD221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  <w:rPr>
      <w:rFonts w:ascii="Verdana" w:hAnsi="Verdana"/>
    </w:rPr>
  </w:style>
  <w:style w:type="character" w:customStyle="1" w:styleId="WW8Num4z0">
    <w:name w:val="WW8Num4z0"/>
    <w:rPr>
      <w:rFonts w:ascii="Verdana" w:hAnsi="Verdana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Wingdings" w:hAnsi="Wingdings"/>
      <w:strike w:val="0"/>
      <w:dstrike w:val="0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/>
      <w:color w:val="000000"/>
    </w:rPr>
  </w:style>
  <w:style w:type="character" w:customStyle="1" w:styleId="WW8Num10z0">
    <w:name w:val="WW8Num10z0"/>
    <w:rPr>
      <w:rFonts w:ascii="Verdana" w:hAnsi="Verdana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Verdana" w:hAnsi="Verdana"/>
    </w:rPr>
  </w:style>
  <w:style w:type="character" w:customStyle="1" w:styleId="Absatz-Standardschriftart2">
    <w:name w:val="Absatz-Standardschriftart2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Symbol" w:hAnsi="Symbol"/>
      <w:color w:val="000000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1">
    <w:name w:val="WW8Num11z1"/>
    <w:rPr>
      <w:rFonts w:ascii="Symbol" w:hAnsi="Symbol"/>
      <w:color w:val="000000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1">
    <w:name w:val="WW8Num12z1"/>
    <w:rPr>
      <w:rFonts w:ascii="Symbol" w:hAnsi="Symbol"/>
      <w:color w:val="000000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Symbol" w:hAnsi="Symbol"/>
      <w:color w:val="000000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Symbol" w:hAnsi="Symbol"/>
      <w:color w:val="000000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1">
    <w:name w:val="WW8Num7z1"/>
    <w:rPr>
      <w:rFonts w:ascii="Symbol" w:hAnsi="Symbol"/>
      <w:color w:val="000000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1">
    <w:name w:val="WW8Num8z1"/>
    <w:rPr>
      <w:b/>
      <w:sz w:val="26"/>
      <w:szCs w:val="26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4z0">
    <w:name w:val="WW8Num14z0"/>
    <w:rPr>
      <w:rFonts w:ascii="Verdana" w:hAnsi="Verdana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Verdana" w:hAnsi="Verdana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Symbol" w:hAnsi="Symbol"/>
      <w:color w:val="000000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Symbol" w:hAnsi="Symbol"/>
      <w:color w:val="000000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-Absatz-Standardschriftart11">
    <w:name w:val="WW-Absatz-Standardschriftart11"/>
  </w:style>
  <w:style w:type="character" w:styleId="Seitenzahl">
    <w:name w:val="page number"/>
    <w:basedOn w:val="WW-Absatz-Standardschriftart11"/>
  </w:style>
  <w:style w:type="character" w:customStyle="1" w:styleId="Funotenzeichen1">
    <w:name w:val="Fußnotenzeichen1"/>
    <w:rPr>
      <w:vertAlign w:val="superscript"/>
    </w:rPr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rPr>
      <w:sz w:val="20"/>
      <w:szCs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tandardWeb">
    <w:name w:val="Normal (Web)"/>
    <w:basedOn w:val="Standard"/>
    <w:uiPriority w:val="99"/>
    <w:unhideWhenUsed/>
    <w:rsid w:val="006173DC"/>
    <w:pPr>
      <w:suppressAutoHyphens w:val="0"/>
      <w:spacing w:before="100" w:beforeAutospacing="1" w:after="100" w:afterAutospacing="1"/>
    </w:pPr>
    <w:rPr>
      <w:lang w:eastAsia="de-DE"/>
    </w:rPr>
  </w:style>
  <w:style w:type="character" w:styleId="Fett">
    <w:name w:val="Strong"/>
    <w:uiPriority w:val="22"/>
    <w:qFormat/>
    <w:rsid w:val="006173DC"/>
    <w:rPr>
      <w:b/>
      <w:bCs/>
    </w:rPr>
  </w:style>
  <w:style w:type="table" w:customStyle="1" w:styleId="Tabellengitternetz">
    <w:name w:val="Tabellengitternetz"/>
    <w:basedOn w:val="NormaleTabelle"/>
    <w:rsid w:val="0011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Standard"/>
    <w:next w:val="Standard"/>
    <w:uiPriority w:val="99"/>
    <w:rsid w:val="00BE2077"/>
    <w:pPr>
      <w:suppressAutoHyphens w:val="0"/>
      <w:autoSpaceDE w:val="0"/>
      <w:autoSpaceDN w:val="0"/>
      <w:adjustRightInd w:val="0"/>
      <w:spacing w:line="201" w:lineRule="atLeast"/>
    </w:pPr>
    <w:rPr>
      <w:rFonts w:ascii="Zurich Lt BT" w:hAnsi="Zurich Lt BT"/>
      <w:lang w:eastAsia="de-DE"/>
    </w:rPr>
  </w:style>
  <w:style w:type="paragraph" w:customStyle="1" w:styleId="Pa5">
    <w:name w:val="Pa5"/>
    <w:basedOn w:val="Standard"/>
    <w:next w:val="Standard"/>
    <w:uiPriority w:val="99"/>
    <w:rsid w:val="004961D5"/>
    <w:pPr>
      <w:suppressAutoHyphens w:val="0"/>
      <w:autoSpaceDE w:val="0"/>
      <w:autoSpaceDN w:val="0"/>
      <w:adjustRightInd w:val="0"/>
      <w:spacing w:line="201" w:lineRule="atLeast"/>
    </w:pPr>
    <w:rPr>
      <w:rFonts w:ascii="Zurich BT" w:hAnsi="Zurich BT"/>
      <w:lang w:eastAsia="de-DE"/>
    </w:rPr>
  </w:style>
  <w:style w:type="paragraph" w:customStyle="1" w:styleId="berschrift1Times">
    <w:name w:val="Überschrift 1 Times"/>
    <w:basedOn w:val="berschrift1"/>
    <w:next w:val="Standard"/>
    <w:autoRedefine/>
    <w:rsid w:val="008B6CD8"/>
    <w:pPr>
      <w:numPr>
        <w:numId w:val="0"/>
      </w:numPr>
      <w:suppressAutoHyphens w:val="0"/>
      <w:spacing w:before="0" w:after="0"/>
    </w:pPr>
    <w:rPr>
      <w:rFonts w:ascii="Verdana" w:hAnsi="Verdana"/>
      <w:kern w:val="32"/>
      <w:sz w:val="22"/>
      <w:szCs w:val="22"/>
      <w:lang w:eastAsia="de-DE"/>
    </w:rPr>
  </w:style>
  <w:style w:type="character" w:styleId="BesuchterLink">
    <w:name w:val="FollowedHyperlink"/>
    <w:basedOn w:val="Absatz-Standardschriftart"/>
    <w:rsid w:val="008A2D96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F62A0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27B36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683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21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4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0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309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2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82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85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8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8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36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86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21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7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53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7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3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88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96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18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7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82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6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51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3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6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1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9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76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4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2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9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7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2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4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51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83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9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43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8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13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201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4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9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5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38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24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610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3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5B8D5-6989-4344-BB6C-AF4F24A2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 Projektkonzept -</vt:lpstr>
    </vt:vector>
  </TitlesOfParts>
  <Company>eva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Projektkonzept -</dc:title>
  <dc:subject/>
  <dc:creator>BMueller</dc:creator>
  <cp:keywords/>
  <cp:lastModifiedBy>Schoepfer, Dorothee</cp:lastModifiedBy>
  <cp:revision>2</cp:revision>
  <cp:lastPrinted>2019-07-15T15:20:00Z</cp:lastPrinted>
  <dcterms:created xsi:type="dcterms:W3CDTF">2023-08-08T15:22:00Z</dcterms:created>
  <dcterms:modified xsi:type="dcterms:W3CDTF">2023-08-08T15:22:00Z</dcterms:modified>
</cp:coreProperties>
</file>